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6D6A" w:rsidRDefault="00146D6A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</w:p>
    <w:p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>AVISO</w:t>
      </w:r>
      <w:r w:rsidR="00DF71D5" w:rsidRPr="00785E0B">
        <w:rPr>
          <w:rFonts w:ascii="Comic Sans MS" w:hAnsi="Comic Sans MS"/>
          <w:b/>
          <w:bCs/>
          <w:u w:val="single"/>
        </w:rPr>
        <w:t xml:space="preserve"> DE </w:t>
      </w:r>
      <w:r w:rsidR="0009610B" w:rsidRPr="00785E0B">
        <w:rPr>
          <w:rFonts w:ascii="Comic Sans MS" w:hAnsi="Comic Sans MS"/>
          <w:b/>
          <w:bCs/>
          <w:u w:val="single"/>
        </w:rPr>
        <w:t>LICITAÇÃO</w:t>
      </w:r>
    </w:p>
    <w:p w:rsidR="007D79AD" w:rsidRPr="00785E0B" w:rsidRDefault="007D79AD" w:rsidP="000131F6">
      <w:pPr>
        <w:autoSpaceDE w:val="0"/>
        <w:spacing w:line="480" w:lineRule="auto"/>
        <w:jc w:val="center"/>
        <w:rPr>
          <w:rFonts w:ascii="Comic Sans MS" w:hAnsi="Comic Sans MS"/>
          <w:b/>
          <w:bCs/>
          <w:u w:val="single"/>
        </w:rPr>
      </w:pPr>
      <w:r w:rsidRPr="00785E0B">
        <w:rPr>
          <w:rFonts w:ascii="Comic Sans MS" w:hAnsi="Comic Sans MS"/>
          <w:b/>
          <w:bCs/>
          <w:u w:val="single"/>
        </w:rPr>
        <w:t xml:space="preserve">PREGÃO ELETRÔNICO N° </w:t>
      </w:r>
      <w:r w:rsidR="006F37EB" w:rsidRPr="00785E0B">
        <w:rPr>
          <w:rFonts w:ascii="Comic Sans MS" w:hAnsi="Comic Sans MS"/>
          <w:b/>
          <w:bCs/>
          <w:u w:val="single"/>
        </w:rPr>
        <w:t>0</w:t>
      </w:r>
      <w:r w:rsidR="00D46E3E">
        <w:rPr>
          <w:rFonts w:ascii="Comic Sans MS" w:hAnsi="Comic Sans MS"/>
          <w:b/>
          <w:bCs/>
          <w:u w:val="single"/>
        </w:rPr>
        <w:t>34</w:t>
      </w:r>
      <w:r w:rsidRPr="00785E0B">
        <w:rPr>
          <w:rFonts w:ascii="Comic Sans MS" w:hAnsi="Comic Sans MS"/>
          <w:b/>
          <w:bCs/>
          <w:u w:val="single"/>
        </w:rPr>
        <w:t>/20</w:t>
      </w:r>
      <w:r w:rsidR="00085AEC" w:rsidRPr="00785E0B">
        <w:rPr>
          <w:rFonts w:ascii="Comic Sans MS" w:hAnsi="Comic Sans MS"/>
          <w:b/>
          <w:bCs/>
          <w:u w:val="single"/>
        </w:rPr>
        <w:t>2</w:t>
      </w:r>
      <w:r w:rsidR="0001323C">
        <w:rPr>
          <w:rFonts w:ascii="Comic Sans MS" w:hAnsi="Comic Sans MS"/>
          <w:b/>
          <w:bCs/>
          <w:u w:val="single"/>
        </w:rPr>
        <w:t>1</w:t>
      </w:r>
      <w:r w:rsidR="00C6293B" w:rsidRPr="00785E0B">
        <w:rPr>
          <w:rFonts w:ascii="Comic Sans MS" w:hAnsi="Comic Sans MS"/>
          <w:b/>
          <w:bCs/>
          <w:u w:val="single"/>
        </w:rPr>
        <w:t xml:space="preserve"> - COSANPA</w:t>
      </w:r>
    </w:p>
    <w:p w:rsidR="00146D6A" w:rsidRDefault="00146D6A" w:rsidP="006B4FEA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b w:val="0"/>
          <w:sz w:val="22"/>
          <w:szCs w:val="22"/>
        </w:rPr>
      </w:pPr>
    </w:p>
    <w:p w:rsidR="007D79AD" w:rsidRPr="0001323C" w:rsidRDefault="007D79AD" w:rsidP="006B4FEA">
      <w:pPr>
        <w:pStyle w:val="Nivel1"/>
        <w:numPr>
          <w:ilvl w:val="0"/>
          <w:numId w:val="0"/>
        </w:numPr>
        <w:spacing w:before="0" w:after="0" w:line="360" w:lineRule="auto"/>
        <w:rPr>
          <w:rFonts w:ascii="Comic Sans MS" w:hAnsi="Comic Sans MS"/>
          <w:sz w:val="22"/>
          <w:szCs w:val="22"/>
        </w:rPr>
      </w:pPr>
      <w:r w:rsidRPr="00D46E3E">
        <w:rPr>
          <w:rFonts w:ascii="Comic Sans MS" w:hAnsi="Comic Sans MS"/>
          <w:b w:val="0"/>
          <w:sz w:val="22"/>
          <w:szCs w:val="22"/>
        </w:rPr>
        <w:t xml:space="preserve">A </w:t>
      </w:r>
      <w:r w:rsidRPr="00D46E3E">
        <w:rPr>
          <w:rFonts w:ascii="Comic Sans MS" w:hAnsi="Comic Sans MS"/>
          <w:b w:val="0"/>
          <w:bCs/>
          <w:sz w:val="22"/>
          <w:szCs w:val="22"/>
        </w:rPr>
        <w:t>Companhia de Saneamento do Estado do Pará - COSANPA</w:t>
      </w:r>
      <w:r w:rsidRPr="00D46E3E">
        <w:rPr>
          <w:rFonts w:ascii="Comic Sans MS" w:hAnsi="Comic Sans MS"/>
          <w:b w:val="0"/>
          <w:sz w:val="22"/>
          <w:szCs w:val="22"/>
        </w:rPr>
        <w:t xml:space="preserve">, através de </w:t>
      </w:r>
      <w:r w:rsidR="00DF71D5" w:rsidRPr="00D46E3E">
        <w:rPr>
          <w:rFonts w:ascii="Comic Sans MS" w:hAnsi="Comic Sans MS"/>
          <w:b w:val="0"/>
          <w:sz w:val="22"/>
          <w:szCs w:val="22"/>
        </w:rPr>
        <w:t>seu Pregoeiro</w:t>
      </w:r>
      <w:r w:rsidRPr="00D46E3E">
        <w:rPr>
          <w:rFonts w:ascii="Comic Sans MS" w:hAnsi="Comic Sans MS"/>
          <w:b w:val="0"/>
          <w:sz w:val="22"/>
          <w:szCs w:val="22"/>
        </w:rPr>
        <w:t xml:space="preserve">, torna pública a abertura do processo licitatório </w:t>
      </w:r>
      <w:r w:rsidR="00C6293B" w:rsidRPr="00D46E3E">
        <w:rPr>
          <w:rFonts w:ascii="Comic Sans MS" w:hAnsi="Comic Sans MS"/>
          <w:b w:val="0"/>
          <w:sz w:val="22"/>
          <w:szCs w:val="22"/>
        </w:rPr>
        <w:t>referente ao</w:t>
      </w:r>
      <w:r w:rsidR="00C6293B" w:rsidRPr="0001323C">
        <w:rPr>
          <w:rFonts w:ascii="Comic Sans MS" w:hAnsi="Comic Sans MS"/>
          <w:sz w:val="22"/>
          <w:szCs w:val="22"/>
        </w:rPr>
        <w:t xml:space="preserve"> </w:t>
      </w:r>
      <w:r w:rsidRPr="0001323C">
        <w:rPr>
          <w:rFonts w:ascii="Comic Sans MS" w:hAnsi="Comic Sans MS"/>
          <w:bCs/>
          <w:sz w:val="22"/>
          <w:szCs w:val="22"/>
        </w:rPr>
        <w:t xml:space="preserve">PREGÃO ELETRÔNICO Nº </w:t>
      </w:r>
      <w:r w:rsidR="006F37EB" w:rsidRPr="0001323C">
        <w:rPr>
          <w:rFonts w:ascii="Comic Sans MS" w:hAnsi="Comic Sans MS"/>
          <w:bCs/>
          <w:sz w:val="22"/>
          <w:szCs w:val="22"/>
        </w:rPr>
        <w:t>0</w:t>
      </w:r>
      <w:r w:rsidR="00D46E3E">
        <w:rPr>
          <w:rFonts w:ascii="Comic Sans MS" w:hAnsi="Comic Sans MS"/>
          <w:sz w:val="22"/>
          <w:szCs w:val="22"/>
        </w:rPr>
        <w:t>34</w:t>
      </w:r>
      <w:r w:rsidRPr="0001323C">
        <w:rPr>
          <w:rFonts w:ascii="Comic Sans MS" w:hAnsi="Comic Sans MS"/>
          <w:bCs/>
          <w:sz w:val="22"/>
          <w:szCs w:val="22"/>
        </w:rPr>
        <w:t>/20</w:t>
      </w:r>
      <w:r w:rsidR="0001323C" w:rsidRPr="0001323C">
        <w:rPr>
          <w:rFonts w:ascii="Comic Sans MS" w:hAnsi="Comic Sans MS"/>
          <w:bCs/>
          <w:sz w:val="22"/>
          <w:szCs w:val="22"/>
        </w:rPr>
        <w:t>21</w:t>
      </w:r>
      <w:r w:rsidRPr="0001323C">
        <w:rPr>
          <w:rFonts w:ascii="Comic Sans MS" w:hAnsi="Comic Sans MS"/>
          <w:sz w:val="22"/>
          <w:szCs w:val="22"/>
        </w:rPr>
        <w:t xml:space="preserve">, </w:t>
      </w:r>
      <w:r w:rsidR="00C6293B" w:rsidRPr="00D46E3E">
        <w:rPr>
          <w:rFonts w:ascii="Comic Sans MS" w:hAnsi="Comic Sans MS"/>
          <w:b w:val="0"/>
          <w:sz w:val="22"/>
          <w:szCs w:val="22"/>
        </w:rPr>
        <w:t xml:space="preserve">tendo critério de Julgamento o </w:t>
      </w:r>
      <w:r w:rsidRPr="00D46E3E">
        <w:rPr>
          <w:rFonts w:ascii="Comic Sans MS" w:hAnsi="Comic Sans MS"/>
          <w:b w:val="0"/>
          <w:sz w:val="22"/>
          <w:szCs w:val="22"/>
        </w:rPr>
        <w:t>tipo</w:t>
      </w:r>
      <w:r w:rsidRPr="0001323C">
        <w:rPr>
          <w:rFonts w:ascii="Comic Sans MS" w:hAnsi="Comic Sans MS"/>
          <w:sz w:val="22"/>
          <w:szCs w:val="22"/>
        </w:rPr>
        <w:t xml:space="preserve"> “Menor Preço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261B2B" w:rsidRPr="0001323C">
        <w:rPr>
          <w:rFonts w:ascii="Comic Sans MS" w:hAnsi="Comic Sans MS"/>
          <w:sz w:val="22"/>
          <w:szCs w:val="22"/>
        </w:rPr>
        <w:t>Global</w:t>
      </w:r>
      <w:r w:rsidR="00D46E3E">
        <w:rPr>
          <w:rFonts w:ascii="Comic Sans MS" w:hAnsi="Comic Sans MS"/>
          <w:sz w:val="22"/>
          <w:szCs w:val="22"/>
        </w:rPr>
        <w:t xml:space="preserve"> por Lote</w:t>
      </w:r>
      <w:r w:rsidR="006B4FEA">
        <w:rPr>
          <w:rFonts w:ascii="Comic Sans MS" w:hAnsi="Comic Sans MS"/>
          <w:sz w:val="22"/>
          <w:szCs w:val="22"/>
        </w:rPr>
        <w:t>”</w:t>
      </w:r>
      <w:r w:rsidRPr="0001323C">
        <w:rPr>
          <w:rFonts w:ascii="Comic Sans MS" w:hAnsi="Comic Sans MS"/>
          <w:sz w:val="22"/>
          <w:szCs w:val="22"/>
        </w:rPr>
        <w:t xml:space="preserve"> </w:t>
      </w:r>
      <w:r w:rsidRPr="00D46E3E">
        <w:rPr>
          <w:rFonts w:ascii="Comic Sans MS" w:hAnsi="Comic Sans MS"/>
          <w:b w:val="0"/>
          <w:sz w:val="22"/>
          <w:szCs w:val="22"/>
        </w:rPr>
        <w:t xml:space="preserve">cujo objeto é </w:t>
      </w:r>
      <w:bookmarkStart w:id="0" w:name="_Hlk40181642"/>
      <w:r w:rsidR="00D46E3E">
        <w:rPr>
          <w:rFonts w:ascii="Comic Sans MS" w:hAnsi="Comic Sans MS"/>
          <w:b w:val="0"/>
          <w:sz w:val="22"/>
          <w:szCs w:val="22"/>
        </w:rPr>
        <w:t>o fornecimento de ferramentas e materiais diversos a serem utilizados nos serviços de manutenção eletromecânica dos equipamentos pertencentes aos Sistemas de Abastecimento de Água das Unidades de Negócios da COSANPA</w:t>
      </w:r>
      <w:r w:rsidR="006B4FEA">
        <w:rPr>
          <w:rFonts w:ascii="Comic Sans MS" w:hAnsi="Comic Sans MS"/>
          <w:b w:val="0"/>
          <w:sz w:val="24"/>
          <w:szCs w:val="24"/>
        </w:rPr>
        <w:t>, tudo</w:t>
      </w:r>
      <w:r w:rsidR="006B4FEA" w:rsidRPr="00E7623C">
        <w:rPr>
          <w:rFonts w:ascii="Comic Sans MS" w:hAnsi="Comic Sans MS"/>
          <w:b w:val="0"/>
          <w:sz w:val="24"/>
          <w:szCs w:val="24"/>
        </w:rPr>
        <w:t xml:space="preserve"> conforme condições, quantidades e exigências estabelecidas no 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Termo de Referência </w:t>
      </w:r>
      <w:r w:rsidR="0051239F" w:rsidRPr="00D46E3E">
        <w:rPr>
          <w:rFonts w:ascii="Comic Sans MS" w:hAnsi="Comic Sans MS"/>
          <w:b w:val="0"/>
          <w:bCs/>
          <w:sz w:val="24"/>
          <w:szCs w:val="24"/>
        </w:rPr>
        <w:t>n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º </w:t>
      </w:r>
      <w:r w:rsidR="00D46E3E" w:rsidRPr="00D46E3E">
        <w:rPr>
          <w:rFonts w:ascii="Comic Sans MS" w:hAnsi="Comic Sans MS"/>
          <w:b w:val="0"/>
          <w:bCs/>
          <w:sz w:val="24"/>
          <w:szCs w:val="24"/>
        </w:rPr>
        <w:t>DO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>/0</w:t>
      </w:r>
      <w:r w:rsidR="00D46E3E" w:rsidRPr="00D46E3E">
        <w:rPr>
          <w:rFonts w:ascii="Comic Sans MS" w:hAnsi="Comic Sans MS"/>
          <w:b w:val="0"/>
          <w:bCs/>
          <w:sz w:val="24"/>
          <w:szCs w:val="24"/>
        </w:rPr>
        <w:t>17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>/202</w:t>
      </w:r>
      <w:r w:rsidR="00101FB1" w:rsidRPr="00D46E3E">
        <w:rPr>
          <w:rFonts w:ascii="Comic Sans MS" w:hAnsi="Comic Sans MS"/>
          <w:b w:val="0"/>
          <w:bCs/>
          <w:sz w:val="24"/>
          <w:szCs w:val="24"/>
        </w:rPr>
        <w:t>1</w:t>
      </w:r>
      <w:r w:rsidR="006B4FEA" w:rsidRPr="00D46E3E">
        <w:rPr>
          <w:rFonts w:ascii="Comic Sans MS" w:hAnsi="Comic Sans MS"/>
          <w:b w:val="0"/>
          <w:bCs/>
          <w:sz w:val="24"/>
          <w:szCs w:val="24"/>
        </w:rPr>
        <w:t xml:space="preserve"> (Anexo I) e seus Apêndices,</w:t>
      </w:r>
      <w:r w:rsidR="00D46E3E" w:rsidRPr="00D46E3E">
        <w:rPr>
          <w:rFonts w:ascii="Comic Sans MS" w:hAnsi="Comic Sans MS"/>
          <w:b w:val="0"/>
          <w:bCs/>
          <w:sz w:val="24"/>
          <w:szCs w:val="24"/>
        </w:rPr>
        <w:t xml:space="preserve"> </w:t>
      </w:r>
      <w:r w:rsidR="006B4FEA" w:rsidRPr="00D46E3E">
        <w:rPr>
          <w:rFonts w:ascii="Comic Sans MS" w:hAnsi="Comic Sans MS"/>
          <w:b w:val="0"/>
          <w:sz w:val="22"/>
          <w:szCs w:val="22"/>
        </w:rPr>
        <w:t xml:space="preserve">partes </w:t>
      </w:r>
      <w:r w:rsidR="00261B2B" w:rsidRPr="00D46E3E">
        <w:rPr>
          <w:rFonts w:ascii="Comic Sans MS" w:hAnsi="Comic Sans MS"/>
          <w:b w:val="0"/>
          <w:sz w:val="22"/>
          <w:szCs w:val="22"/>
        </w:rPr>
        <w:t>integrante</w:t>
      </w:r>
      <w:r w:rsidR="006B4FEA" w:rsidRPr="00D46E3E">
        <w:rPr>
          <w:rFonts w:ascii="Comic Sans MS" w:hAnsi="Comic Sans MS"/>
          <w:b w:val="0"/>
          <w:sz w:val="22"/>
          <w:szCs w:val="22"/>
        </w:rPr>
        <w:t>s e indissociáveis</w:t>
      </w:r>
      <w:r w:rsidR="00261B2B" w:rsidRPr="00D46E3E">
        <w:rPr>
          <w:rFonts w:ascii="Comic Sans MS" w:hAnsi="Comic Sans MS"/>
          <w:b w:val="0"/>
          <w:sz w:val="22"/>
          <w:szCs w:val="22"/>
        </w:rPr>
        <w:t xml:space="preserve"> do Edital</w:t>
      </w:r>
      <w:r w:rsidR="00261B2B" w:rsidRPr="0001323C">
        <w:rPr>
          <w:rFonts w:ascii="Comic Sans MS" w:hAnsi="Comic Sans MS"/>
          <w:sz w:val="22"/>
          <w:szCs w:val="22"/>
        </w:rPr>
        <w:t xml:space="preserve">. </w:t>
      </w:r>
      <w:bookmarkEnd w:id="0"/>
      <w:r w:rsidRPr="0001323C">
        <w:rPr>
          <w:rFonts w:ascii="Comic Sans MS" w:hAnsi="Comic Sans MS"/>
          <w:sz w:val="22"/>
          <w:szCs w:val="22"/>
        </w:rPr>
        <w:t>A abertura realizar-se-á no dia</w:t>
      </w:r>
      <w:r w:rsidR="00D46E3E">
        <w:rPr>
          <w:rFonts w:ascii="Comic Sans MS" w:hAnsi="Comic Sans MS"/>
          <w:sz w:val="22"/>
          <w:szCs w:val="22"/>
        </w:rPr>
        <w:t xml:space="preserve"> </w:t>
      </w:r>
      <w:r w:rsidR="0051239F">
        <w:rPr>
          <w:rFonts w:ascii="Comic Sans MS" w:hAnsi="Comic Sans MS"/>
          <w:sz w:val="22"/>
          <w:szCs w:val="22"/>
          <w:u w:val="single"/>
        </w:rPr>
        <w:t>1</w:t>
      </w:r>
      <w:r w:rsidR="00D46E3E">
        <w:rPr>
          <w:rFonts w:ascii="Comic Sans MS" w:hAnsi="Comic Sans MS"/>
          <w:sz w:val="22"/>
          <w:szCs w:val="22"/>
          <w:u w:val="single"/>
        </w:rPr>
        <w:t>7</w:t>
      </w:r>
      <w:r w:rsidR="0001323C" w:rsidRPr="0001323C">
        <w:rPr>
          <w:rFonts w:ascii="Comic Sans MS" w:hAnsi="Comic Sans MS"/>
          <w:sz w:val="22"/>
          <w:szCs w:val="22"/>
          <w:u w:val="single"/>
        </w:rPr>
        <w:t xml:space="preserve"> de </w:t>
      </w:r>
      <w:r w:rsidR="0051239F">
        <w:rPr>
          <w:rFonts w:ascii="Comic Sans MS" w:hAnsi="Comic Sans MS"/>
          <w:sz w:val="22"/>
          <w:szCs w:val="22"/>
          <w:u w:val="single"/>
        </w:rPr>
        <w:t>Setembr</w:t>
      </w:r>
      <w:r w:rsidR="0001323C" w:rsidRPr="0001323C">
        <w:rPr>
          <w:rFonts w:ascii="Comic Sans MS" w:hAnsi="Comic Sans MS"/>
          <w:sz w:val="22"/>
          <w:szCs w:val="22"/>
          <w:u w:val="single"/>
        </w:rPr>
        <w:t>o</w:t>
      </w:r>
      <w:r w:rsidR="00785E0B" w:rsidRPr="0001323C">
        <w:rPr>
          <w:rFonts w:ascii="Comic Sans MS" w:hAnsi="Comic Sans MS"/>
          <w:sz w:val="22"/>
          <w:szCs w:val="22"/>
          <w:u w:val="single"/>
        </w:rPr>
        <w:t xml:space="preserve"> de 2021</w:t>
      </w:r>
      <w:r w:rsidRPr="0001323C">
        <w:rPr>
          <w:rFonts w:ascii="Comic Sans MS" w:hAnsi="Comic Sans MS"/>
          <w:bCs/>
          <w:sz w:val="22"/>
          <w:szCs w:val="22"/>
          <w:u w:val="single"/>
        </w:rPr>
        <w:t xml:space="preserve">, às </w:t>
      </w:r>
      <w:r w:rsidR="00D46E3E">
        <w:rPr>
          <w:rFonts w:ascii="Comic Sans MS" w:hAnsi="Comic Sans MS"/>
          <w:bCs/>
          <w:sz w:val="22"/>
          <w:szCs w:val="22"/>
          <w:u w:val="single"/>
        </w:rPr>
        <w:t xml:space="preserve">09 </w:t>
      </w:r>
      <w:r w:rsidR="00DF71D5" w:rsidRPr="0001323C">
        <w:rPr>
          <w:rFonts w:ascii="Comic Sans MS" w:hAnsi="Comic Sans MS"/>
          <w:bCs/>
          <w:sz w:val="22"/>
          <w:szCs w:val="22"/>
          <w:u w:val="single"/>
        </w:rPr>
        <w:t>h</w:t>
      </w:r>
      <w:r w:rsidR="00785E0B" w:rsidRPr="0001323C">
        <w:rPr>
          <w:rFonts w:ascii="Comic Sans MS" w:hAnsi="Comic Sans MS"/>
          <w:bCs/>
          <w:sz w:val="22"/>
          <w:szCs w:val="22"/>
          <w:u w:val="single"/>
        </w:rPr>
        <w:t xml:space="preserve">oras </w:t>
      </w:r>
      <w:r w:rsidRPr="0001323C">
        <w:rPr>
          <w:rFonts w:ascii="Comic Sans MS" w:hAnsi="Comic Sans MS"/>
          <w:bCs/>
          <w:sz w:val="22"/>
          <w:szCs w:val="22"/>
          <w:u w:val="single"/>
        </w:rPr>
        <w:t>(</w:t>
      </w:r>
      <w:r w:rsidR="00D46E3E">
        <w:rPr>
          <w:rFonts w:ascii="Comic Sans MS" w:hAnsi="Comic Sans MS"/>
          <w:bCs/>
          <w:sz w:val="22"/>
          <w:szCs w:val="22"/>
          <w:u w:val="single"/>
        </w:rPr>
        <w:t>nove</w:t>
      </w:r>
      <w:r w:rsidR="0001323C" w:rsidRPr="0001323C">
        <w:rPr>
          <w:rFonts w:ascii="Comic Sans MS" w:hAnsi="Comic Sans MS"/>
          <w:bCs/>
          <w:sz w:val="22"/>
          <w:szCs w:val="22"/>
          <w:u w:val="single"/>
        </w:rPr>
        <w:t xml:space="preserve"> horas</w:t>
      </w:r>
      <w:r w:rsidR="00DF71D5" w:rsidRPr="0001323C">
        <w:rPr>
          <w:rFonts w:ascii="Comic Sans MS" w:hAnsi="Comic Sans MS"/>
          <w:bCs/>
          <w:sz w:val="22"/>
          <w:szCs w:val="22"/>
          <w:u w:val="single"/>
        </w:rPr>
        <w:t>)</w:t>
      </w:r>
      <w:r w:rsidR="00DF71D5" w:rsidRPr="0001323C">
        <w:rPr>
          <w:rFonts w:ascii="Comic Sans MS" w:hAnsi="Comic Sans MS"/>
          <w:sz w:val="22"/>
          <w:szCs w:val="22"/>
          <w:u w:val="single"/>
        </w:rPr>
        <w:t>,</w:t>
      </w:r>
      <w:r w:rsidR="00DF71D5" w:rsidRPr="0001323C">
        <w:rPr>
          <w:rFonts w:ascii="Comic Sans MS" w:hAnsi="Comic Sans MS"/>
          <w:sz w:val="22"/>
          <w:szCs w:val="22"/>
        </w:rPr>
        <w:t xml:space="preserve"> horário de Brasília</w:t>
      </w:r>
      <w:r w:rsidRPr="0001323C">
        <w:rPr>
          <w:rFonts w:ascii="Comic Sans MS" w:hAnsi="Comic Sans MS"/>
          <w:sz w:val="22"/>
          <w:szCs w:val="22"/>
        </w:rPr>
        <w:t xml:space="preserve"> no </w:t>
      </w:r>
      <w:r w:rsidR="0009610B" w:rsidRPr="0001323C">
        <w:rPr>
          <w:rFonts w:ascii="Comic Sans MS" w:hAnsi="Comic Sans MS"/>
          <w:sz w:val="22"/>
          <w:szCs w:val="22"/>
        </w:rPr>
        <w:t>endereço eletrônico:</w:t>
      </w:r>
      <w:r w:rsidR="00D46E3E">
        <w:rPr>
          <w:rFonts w:ascii="Comic Sans MS" w:hAnsi="Comic Sans MS"/>
          <w:sz w:val="22"/>
          <w:szCs w:val="22"/>
        </w:rPr>
        <w:t xml:space="preserve"> </w:t>
      </w:r>
      <w:hyperlink r:id="rId8" w:history="1">
        <w:r w:rsidR="0009610B" w:rsidRPr="0001323C">
          <w:rPr>
            <w:rStyle w:val="Hyperlink"/>
            <w:rFonts w:ascii="Comic Sans MS" w:hAnsi="Comic Sans MS"/>
            <w:sz w:val="22"/>
            <w:szCs w:val="22"/>
          </w:rPr>
          <w:t>https://www.comprasgovernamentais.gov.br/</w:t>
        </w:r>
      </w:hyperlink>
      <w:r w:rsidRPr="0001323C">
        <w:rPr>
          <w:rFonts w:ascii="Comic Sans MS" w:hAnsi="Comic Sans MS"/>
          <w:sz w:val="22"/>
          <w:szCs w:val="22"/>
        </w:rPr>
        <w:t xml:space="preserve"> UASG 925</w:t>
      </w:r>
      <w:r w:rsidR="00B45F65" w:rsidRPr="0001323C">
        <w:rPr>
          <w:rFonts w:ascii="Comic Sans MS" w:hAnsi="Comic Sans MS"/>
          <w:sz w:val="22"/>
          <w:szCs w:val="22"/>
        </w:rPr>
        <w:t>802</w:t>
      </w:r>
      <w:r w:rsidRPr="0001323C">
        <w:rPr>
          <w:rFonts w:ascii="Comic Sans MS" w:hAnsi="Comic Sans MS"/>
          <w:sz w:val="22"/>
          <w:szCs w:val="22"/>
        </w:rPr>
        <w:t xml:space="preserve">. O Edital encontra-se disponível </w:t>
      </w:r>
      <w:r w:rsidR="0009610B" w:rsidRPr="0001323C">
        <w:rPr>
          <w:rFonts w:ascii="Comic Sans MS" w:hAnsi="Comic Sans MS"/>
          <w:sz w:val="22"/>
          <w:szCs w:val="22"/>
        </w:rPr>
        <w:t xml:space="preserve">(gratuitamente), </w:t>
      </w:r>
      <w:r w:rsidRPr="0001323C">
        <w:rPr>
          <w:rFonts w:ascii="Comic Sans MS" w:hAnsi="Comic Sans MS"/>
          <w:sz w:val="22"/>
          <w:szCs w:val="22"/>
        </w:rPr>
        <w:t>na internet</w:t>
      </w:r>
      <w:r w:rsidR="0009610B" w:rsidRPr="0001323C">
        <w:rPr>
          <w:rFonts w:ascii="Comic Sans MS" w:hAnsi="Comic Sans MS"/>
          <w:sz w:val="22"/>
          <w:szCs w:val="22"/>
        </w:rPr>
        <w:t>,</w:t>
      </w:r>
      <w:r w:rsidRPr="0001323C">
        <w:rPr>
          <w:rFonts w:ascii="Comic Sans MS" w:hAnsi="Comic Sans MS"/>
          <w:sz w:val="22"/>
          <w:szCs w:val="22"/>
        </w:rPr>
        <w:t xml:space="preserve"> nos endereços eletrônicos</w:t>
      </w:r>
      <w:r w:rsidR="0009610B" w:rsidRPr="0001323C">
        <w:rPr>
          <w:rFonts w:ascii="Comic Sans MS" w:hAnsi="Comic Sans MS"/>
          <w:sz w:val="22"/>
          <w:szCs w:val="22"/>
        </w:rPr>
        <w:t>:</w:t>
      </w:r>
      <w:r w:rsidR="00D46E3E">
        <w:rPr>
          <w:rFonts w:ascii="Comic Sans MS" w:hAnsi="Comic Sans MS"/>
          <w:sz w:val="22"/>
          <w:szCs w:val="22"/>
        </w:rPr>
        <w:t xml:space="preserve"> </w:t>
      </w:r>
      <w:hyperlink r:id="rId9" w:history="1">
        <w:r w:rsidR="00C6293B" w:rsidRPr="0001323C">
          <w:rPr>
            <w:rStyle w:val="Hyperlink"/>
            <w:rFonts w:ascii="Comic Sans MS" w:hAnsi="Comic Sans MS"/>
            <w:sz w:val="22"/>
            <w:szCs w:val="22"/>
          </w:rPr>
          <w:t>https://www.comprasgovernamentais.gov.br/</w:t>
        </w:r>
      </w:hyperlink>
      <w:r w:rsidR="00085AEC" w:rsidRPr="0001323C">
        <w:rPr>
          <w:rFonts w:ascii="Comic Sans MS" w:hAnsi="Comic Sans MS"/>
          <w:sz w:val="22"/>
          <w:szCs w:val="22"/>
        </w:rPr>
        <w:t xml:space="preserve">, </w:t>
      </w:r>
      <w:hyperlink r:id="rId10" w:history="1">
        <w:r w:rsidR="00C6293B" w:rsidRPr="0001323C">
          <w:rPr>
            <w:rStyle w:val="Hyperlink"/>
            <w:rFonts w:ascii="Comic Sans MS" w:hAnsi="Comic Sans MS"/>
            <w:sz w:val="22"/>
            <w:szCs w:val="22"/>
          </w:rPr>
          <w:t>http://www.compraspara.pa.gov.br/</w:t>
        </w:r>
      </w:hyperlink>
      <w:r w:rsidR="00B45F65" w:rsidRPr="0001323C">
        <w:rPr>
          <w:rFonts w:ascii="Comic Sans MS" w:hAnsi="Comic Sans MS"/>
          <w:sz w:val="22"/>
          <w:szCs w:val="22"/>
        </w:rPr>
        <w:t xml:space="preserve">e </w:t>
      </w:r>
      <w:hyperlink r:id="rId11" w:history="1">
        <w:r w:rsidR="0009610B" w:rsidRPr="0001323C">
          <w:rPr>
            <w:rStyle w:val="Hyperlink"/>
            <w:rFonts w:ascii="Comic Sans MS" w:hAnsi="Comic Sans MS"/>
            <w:sz w:val="22"/>
            <w:szCs w:val="22"/>
          </w:rPr>
          <w:t>http://www.cosanpa.pa.gov.br/</w:t>
        </w:r>
      </w:hyperlink>
      <w:r w:rsidR="00DF71D5" w:rsidRPr="0001323C">
        <w:rPr>
          <w:rFonts w:ascii="Comic Sans MS" w:hAnsi="Comic Sans MS"/>
          <w:sz w:val="22"/>
          <w:szCs w:val="22"/>
        </w:rPr>
        <w:t>.</w:t>
      </w:r>
    </w:p>
    <w:p w:rsidR="0001323C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  <w:sz w:val="22"/>
          <w:szCs w:val="22"/>
        </w:rPr>
      </w:pPr>
    </w:p>
    <w:p w:rsidR="007D79AD" w:rsidRDefault="0001323C" w:rsidP="0001323C">
      <w:pPr>
        <w:tabs>
          <w:tab w:val="center" w:pos="4819"/>
        </w:tabs>
        <w:autoSpaceDE w:val="0"/>
        <w:spacing w:line="360" w:lineRule="auto"/>
        <w:rPr>
          <w:rFonts w:ascii="Comic Sans MS" w:hAnsi="Comic Sans MS"/>
          <w:sz w:val="22"/>
          <w:szCs w:val="22"/>
        </w:rPr>
      </w:pPr>
      <w:r w:rsidRPr="0001323C">
        <w:rPr>
          <w:rFonts w:ascii="Comic Sans MS" w:hAnsi="Comic Sans MS"/>
          <w:sz w:val="22"/>
          <w:szCs w:val="22"/>
        </w:rPr>
        <w:tab/>
      </w:r>
      <w:r w:rsidR="007D79AD" w:rsidRPr="0001323C">
        <w:rPr>
          <w:rFonts w:ascii="Comic Sans MS" w:hAnsi="Comic Sans MS"/>
          <w:sz w:val="22"/>
          <w:szCs w:val="22"/>
        </w:rPr>
        <w:t>Belém</w:t>
      </w:r>
      <w:r w:rsidR="00D46E3E">
        <w:rPr>
          <w:rFonts w:ascii="Comic Sans MS" w:hAnsi="Comic Sans MS"/>
          <w:sz w:val="22"/>
          <w:szCs w:val="22"/>
        </w:rPr>
        <w:t>/PA</w:t>
      </w:r>
      <w:r w:rsidR="007D79AD" w:rsidRPr="0001323C">
        <w:rPr>
          <w:rFonts w:ascii="Comic Sans MS" w:hAnsi="Comic Sans MS"/>
          <w:sz w:val="22"/>
          <w:szCs w:val="22"/>
        </w:rPr>
        <w:t>,</w:t>
      </w:r>
      <w:r w:rsidR="00D46E3E">
        <w:rPr>
          <w:rFonts w:ascii="Comic Sans MS" w:hAnsi="Comic Sans MS"/>
          <w:sz w:val="22"/>
          <w:szCs w:val="22"/>
        </w:rPr>
        <w:t xml:space="preserve"> 02</w:t>
      </w:r>
      <w:r w:rsidR="00930624" w:rsidRPr="0001323C">
        <w:rPr>
          <w:rFonts w:ascii="Comic Sans MS" w:hAnsi="Comic Sans MS"/>
          <w:sz w:val="22"/>
          <w:szCs w:val="22"/>
        </w:rPr>
        <w:t xml:space="preserve"> d</w:t>
      </w:r>
      <w:r w:rsidR="004B7C79" w:rsidRPr="0001323C">
        <w:rPr>
          <w:rFonts w:ascii="Comic Sans MS" w:hAnsi="Comic Sans MS"/>
          <w:sz w:val="22"/>
          <w:szCs w:val="22"/>
        </w:rPr>
        <w:t xml:space="preserve">e </w:t>
      </w:r>
      <w:r w:rsidR="00D46E3E">
        <w:rPr>
          <w:rFonts w:ascii="Comic Sans MS" w:hAnsi="Comic Sans MS"/>
          <w:sz w:val="22"/>
          <w:szCs w:val="22"/>
        </w:rPr>
        <w:t xml:space="preserve">Setembro </w:t>
      </w:r>
      <w:r w:rsidR="00DF71D5" w:rsidRPr="0001323C">
        <w:rPr>
          <w:rFonts w:ascii="Comic Sans MS" w:hAnsi="Comic Sans MS"/>
          <w:sz w:val="22"/>
          <w:szCs w:val="22"/>
        </w:rPr>
        <w:t>de 20</w:t>
      </w:r>
      <w:r w:rsidR="00085AEC" w:rsidRPr="0001323C">
        <w:rPr>
          <w:rFonts w:ascii="Comic Sans MS" w:hAnsi="Comic Sans MS"/>
          <w:sz w:val="22"/>
          <w:szCs w:val="22"/>
        </w:rPr>
        <w:t>2</w:t>
      </w:r>
      <w:r w:rsidRPr="0001323C">
        <w:rPr>
          <w:rFonts w:ascii="Comic Sans MS" w:hAnsi="Comic Sans MS"/>
          <w:sz w:val="22"/>
          <w:szCs w:val="22"/>
        </w:rPr>
        <w:t>1</w:t>
      </w:r>
      <w:r w:rsidR="007D79AD" w:rsidRPr="0001323C">
        <w:rPr>
          <w:rFonts w:ascii="Comic Sans MS" w:hAnsi="Comic Sans MS"/>
          <w:sz w:val="22"/>
          <w:szCs w:val="22"/>
        </w:rPr>
        <w:t>.</w:t>
      </w:r>
    </w:p>
    <w:p w:rsidR="0001323C" w:rsidRDefault="0001323C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:rsidR="0001323C" w:rsidRPr="0001323C" w:rsidRDefault="0001323C" w:rsidP="0001323C">
      <w:pPr>
        <w:tabs>
          <w:tab w:val="center" w:pos="4819"/>
        </w:tabs>
        <w:autoSpaceDE w:val="0"/>
        <w:spacing w:line="360" w:lineRule="auto"/>
        <w:jc w:val="center"/>
        <w:rPr>
          <w:rFonts w:ascii="Comic Sans MS" w:hAnsi="Comic Sans MS"/>
          <w:sz w:val="22"/>
          <w:szCs w:val="22"/>
        </w:rPr>
      </w:pPr>
    </w:p>
    <w:p w:rsidR="00B45F65" w:rsidRPr="0001323C" w:rsidRDefault="00055A44" w:rsidP="00E62387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 w:cs="Times New Roman"/>
          <w:bCs w:val="0"/>
          <w:sz w:val="22"/>
          <w:szCs w:val="22"/>
        </w:rPr>
      </w:pPr>
      <w:r>
        <w:rPr>
          <w:rFonts w:ascii="Comic Sans MS" w:hAnsi="Comic Sans MS" w:cs="Times New Roman"/>
          <w:sz w:val="22"/>
          <w:szCs w:val="22"/>
          <w:u w:val="single"/>
        </w:rPr>
        <w:t>André Rabêlo Queiroz</w:t>
      </w:r>
    </w:p>
    <w:p w:rsidR="007D79AD" w:rsidRPr="0001323C" w:rsidRDefault="007D79AD" w:rsidP="00112E4E">
      <w:pPr>
        <w:pStyle w:val="Ttulo1"/>
        <w:tabs>
          <w:tab w:val="clear" w:pos="0"/>
        </w:tabs>
        <w:spacing w:before="0" w:after="0" w:line="360" w:lineRule="auto"/>
        <w:jc w:val="center"/>
        <w:rPr>
          <w:rFonts w:ascii="Comic Sans MS" w:hAnsi="Comic Sans MS"/>
          <w:sz w:val="22"/>
          <w:szCs w:val="22"/>
        </w:rPr>
      </w:pPr>
      <w:r w:rsidRPr="0001323C">
        <w:rPr>
          <w:rFonts w:ascii="Comic Sans MS" w:hAnsi="Comic Sans MS" w:cs="Times New Roman"/>
          <w:b w:val="0"/>
          <w:sz w:val="22"/>
          <w:szCs w:val="22"/>
        </w:rPr>
        <w:t>Pregoeir</w:t>
      </w:r>
      <w:r w:rsidR="00DF71D5" w:rsidRPr="0001323C">
        <w:rPr>
          <w:rFonts w:ascii="Comic Sans MS" w:hAnsi="Comic Sans MS" w:cs="Times New Roman"/>
          <w:b w:val="0"/>
          <w:sz w:val="22"/>
          <w:szCs w:val="22"/>
        </w:rPr>
        <w:t>o</w:t>
      </w:r>
    </w:p>
    <w:p w:rsidR="000122B7" w:rsidRPr="00785E0B" w:rsidRDefault="000122B7" w:rsidP="007D79AD">
      <w:pPr>
        <w:rPr>
          <w:rFonts w:ascii="Comic Sans MS" w:hAnsi="Comic Sans MS"/>
          <w:sz w:val="28"/>
          <w:szCs w:val="28"/>
        </w:rPr>
      </w:pPr>
    </w:p>
    <w:sectPr w:rsidR="000122B7" w:rsidRPr="00785E0B" w:rsidSect="0001323C">
      <w:headerReference w:type="default" r:id="rId12"/>
      <w:footerReference w:type="even" r:id="rId13"/>
      <w:footerReference w:type="default" r:id="rId14"/>
      <w:footnotePr>
        <w:pos w:val="beneathText"/>
      </w:footnotePr>
      <w:pgSz w:w="11905" w:h="16837"/>
      <w:pgMar w:top="1418" w:right="990" w:bottom="709" w:left="1276" w:header="720" w:footer="352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864" w:rsidRDefault="004A5864">
      <w:r>
        <w:separator/>
      </w:r>
    </w:p>
  </w:endnote>
  <w:endnote w:type="continuationSeparator" w:id="1">
    <w:p w:rsidR="004A5864" w:rsidRDefault="004A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Default="00C64B3B" w:rsidP="00E6138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F39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913" w:rsidRDefault="00AF3913" w:rsidP="00E6138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13" w:rsidRPr="001642A9" w:rsidRDefault="00AF3913" w:rsidP="00AB6796">
    <w:pPr>
      <w:pStyle w:val="Rodap"/>
      <w:framePr w:w="796" w:h="226" w:hRule="exact" w:wrap="around" w:vAnchor="text" w:hAnchor="margin" w:xAlign="right" w:y="8"/>
      <w:rPr>
        <w:rStyle w:val="Nmerodepgina"/>
        <w:sz w:val="20"/>
        <w:szCs w:val="20"/>
      </w:rPr>
    </w:pPr>
  </w:p>
  <w:p w:rsidR="0009610B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</w:p>
  <w:p w:rsidR="0009610B" w:rsidRDefault="00C64B3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C64B3B">
      <w:rPr>
        <w:rFonts w:ascii="Courier New" w:hAnsi="Courier New" w:cs="Courier New"/>
        <w:noProof/>
        <w:lang w:eastAsia="pt-BR"/>
      </w:rPr>
      <w:pict>
        <v:line id="Conector reto 1" o:spid="_x0000_s4097" style="position:absolute;left:0;text-align:left;z-index:251664384;visibility:visible;mso-position-horizontal:left;mso-position-horizontal-relative:margin;mso-width-relative:margin;mso-height-relative:margin" from="0,1.95pt" to="471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" strokecolor="#4579b8 [3044]" strokeweight="2.5pt">
          <v:stroke endcap="round"/>
          <o:lock v:ext="edit" shapetype="f"/>
          <w10:wrap anchorx="margin"/>
        </v:line>
      </w:pict>
    </w:r>
  </w:p>
  <w:p w:rsidR="0009610B" w:rsidRPr="000238E9" w:rsidRDefault="0009610B" w:rsidP="0009610B">
    <w:pPr>
      <w:pStyle w:val="Rodap"/>
      <w:tabs>
        <w:tab w:val="clear" w:pos="4252"/>
        <w:tab w:val="left" w:pos="8055"/>
      </w:tabs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Av. Gov. Magalhães Barata, nº 1201 – São Brás - CEP: 66.060-901</w:t>
    </w:r>
  </w:p>
  <w:p w:rsidR="0009610B" w:rsidRPr="000238E9" w:rsidRDefault="0009610B" w:rsidP="0009610B">
    <w:pPr>
      <w:pStyle w:val="Rodap"/>
      <w:jc w:val="center"/>
      <w:rPr>
        <w:rFonts w:ascii="Arial" w:hAnsi="Arial" w:cs="Arial"/>
        <w:b/>
        <w:bCs/>
        <w:color w:val="4F81BD" w:themeColor="accent1"/>
        <w:sz w:val="18"/>
        <w:szCs w:val="18"/>
      </w:rPr>
    </w:pPr>
    <w:r w:rsidRPr="000238E9">
      <w:rPr>
        <w:rFonts w:ascii="Arial" w:hAnsi="Arial" w:cs="Arial"/>
        <w:b/>
        <w:bCs/>
        <w:color w:val="4F81BD" w:themeColor="accent1"/>
        <w:sz w:val="18"/>
        <w:szCs w:val="18"/>
      </w:rPr>
      <w:t>Fone: 3202-8534/8539 Belém-Pa</w:t>
    </w:r>
  </w:p>
  <w:p w:rsidR="00AF3913" w:rsidRDefault="00AF3913">
    <w:pPr>
      <w:pStyle w:val="Rodap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864" w:rsidRDefault="004A5864">
      <w:r>
        <w:separator/>
      </w:r>
    </w:p>
  </w:footnote>
  <w:footnote w:type="continuationSeparator" w:id="1">
    <w:p w:rsidR="004A5864" w:rsidRDefault="004A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10B" w:rsidRPr="00376294" w:rsidRDefault="0001323C" w:rsidP="0009610B">
    <w:pPr>
      <w:pStyle w:val="Cabealho"/>
      <w:ind w:left="851" w:firstLine="283"/>
      <w:rPr>
        <w:rFonts w:ascii="Arial" w:hAnsi="Arial" w:cs="Arial"/>
        <w:b/>
        <w:bCs/>
        <w:color w:val="1F497D" w:themeColor="text2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-59055</wp:posOffset>
          </wp:positionH>
          <wp:positionV relativeFrom="paragraph">
            <wp:posOffset>-360045</wp:posOffset>
          </wp:positionV>
          <wp:extent cx="701040" cy="70104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5215255</wp:posOffset>
          </wp:positionH>
          <wp:positionV relativeFrom="paragraph">
            <wp:posOffset>-296545</wp:posOffset>
          </wp:positionV>
          <wp:extent cx="701675" cy="701040"/>
          <wp:effectExtent l="0" t="0" r="3175" b="381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610B" w:rsidRPr="00376294">
      <w:rPr>
        <w:rFonts w:ascii="Arial" w:hAnsi="Arial" w:cs="Arial"/>
        <w:b/>
        <w:bCs/>
        <w:color w:val="1F497D" w:themeColor="text2"/>
        <w:sz w:val="28"/>
        <w:szCs w:val="28"/>
      </w:rPr>
      <w:t>COMPANHIA DE SANEAMENTO</w:t>
    </w:r>
  </w:p>
  <w:p w:rsidR="0009610B" w:rsidRPr="00376294" w:rsidRDefault="0009610B" w:rsidP="0009610B">
    <w:pPr>
      <w:pStyle w:val="Cabealho"/>
      <w:ind w:left="851"/>
      <w:rPr>
        <w:rFonts w:ascii="Arial" w:hAnsi="Arial" w:cs="Arial"/>
        <w:b/>
        <w:bCs/>
        <w:color w:val="1F497D" w:themeColor="text2"/>
        <w:sz w:val="28"/>
        <w:szCs w:val="28"/>
      </w:rPr>
    </w:pPr>
    <w:r w:rsidRPr="00376294">
      <w:rPr>
        <w:rFonts w:ascii="Arial" w:hAnsi="Arial" w:cs="Arial"/>
        <w:b/>
        <w:bCs/>
        <w:color w:val="1F497D" w:themeColor="text2"/>
        <w:sz w:val="28"/>
        <w:szCs w:val="28"/>
      </w:rPr>
      <w:t xml:space="preserve">     DO PARÁ</w:t>
    </w:r>
  </w:p>
  <w:p w:rsidR="0009610B" w:rsidRPr="00B368A3" w:rsidRDefault="00C64B3B" w:rsidP="0009610B">
    <w:pPr>
      <w:pStyle w:val="Cabealho"/>
    </w:pPr>
    <w:r w:rsidRPr="00C64B3B">
      <w:rPr>
        <w:rFonts w:ascii="Courier New" w:hAnsi="Courier New" w:cs="Courier New"/>
        <w:noProof/>
        <w:lang w:eastAsia="pt-BR"/>
      </w:rPr>
      <w:pict>
        <v:line id="Conector reto 2" o:spid="_x0000_s4098" style="position:absolute;z-index:251662336;visibility:visible;mso-position-horizontal:left;mso-position-horizontal-relative:margin;mso-width-relative:margin;mso-height-relative:margin" from="0,7.45pt" to="471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" strokecolor="#4579b8 [3044]" strokeweight="2.5pt">
          <v:stroke endcap="round"/>
          <o:lock v:ext="edit" shapetype="f"/>
          <w10:wrap anchorx="marg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788ACE14"/>
    <w:name w:val="WW8Num2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290"/>
        </w:tabs>
        <w:ind w:left="1290" w:hanging="39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6">
    <w:nsid w:val="00000007"/>
    <w:multiLevelType w:val="multilevel"/>
    <w:tmpl w:val="00000007"/>
    <w:name w:val="WW8Num7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4"/>
      <w:numFmt w:val="decimal"/>
      <w:lvlText w:val="%1.%2"/>
      <w:lvlJc w:val="left"/>
      <w:pPr>
        <w:tabs>
          <w:tab w:val="num" w:pos="424"/>
        </w:tabs>
        <w:ind w:left="4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88"/>
        </w:tabs>
        <w:ind w:left="488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2"/>
        </w:tabs>
        <w:ind w:left="552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16"/>
        </w:tabs>
        <w:ind w:left="616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08"/>
        </w:tabs>
        <w:ind w:left="808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72"/>
        </w:tabs>
        <w:ind w:left="872" w:hanging="360"/>
      </w:pPr>
      <w:rPr>
        <w:rFonts w:cs="Times New Roman"/>
      </w:rPr>
    </w:lvl>
  </w:abstractNum>
  <w:abstractNum w:abstractNumId="7">
    <w:nsid w:val="0000000A"/>
    <w:multiLevelType w:val="multilevel"/>
    <w:tmpl w:val="05D078B4"/>
    <w:name w:val="WWNum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C"/>
    <w:multiLevelType w:val="multilevel"/>
    <w:tmpl w:val="0000000C"/>
    <w:name w:val="WWNum40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5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3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04" w:hanging="1800"/>
      </w:pPr>
    </w:lvl>
  </w:abstractNum>
  <w:abstractNum w:abstractNumId="9">
    <w:nsid w:val="0000000D"/>
    <w:multiLevelType w:val="multilevel"/>
    <w:tmpl w:val="0000000D"/>
    <w:name w:val="WWNum4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00000A"/>
      </w:rPr>
    </w:lvl>
    <w:lvl w:ilvl="2">
      <w:start w:val="1"/>
      <w:numFmt w:val="decimal"/>
      <w:lvlText w:val="%1.%2.%3"/>
      <w:lvlJc w:val="left"/>
      <w:pPr>
        <w:tabs>
          <w:tab w:val="num" w:pos="-709"/>
        </w:tabs>
        <w:ind w:left="1004" w:hanging="720"/>
      </w:pPr>
      <w:rPr>
        <w:b/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0">
    <w:nsid w:val="00000011"/>
    <w:multiLevelType w:val="singleLevel"/>
    <w:tmpl w:val="00000011"/>
    <w:name w:val="WW8Num6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>
    <w:nsid w:val="00000013"/>
    <w:multiLevelType w:val="multilevel"/>
    <w:tmpl w:val="00000013"/>
    <w:name w:val="WWNum5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2">
    <w:nsid w:val="00000014"/>
    <w:multiLevelType w:val="multilevel"/>
    <w:tmpl w:val="00000014"/>
    <w:name w:val="WWNum5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13">
    <w:nsid w:val="00000018"/>
    <w:multiLevelType w:val="multilevel"/>
    <w:tmpl w:val="0678916A"/>
    <w:name w:val="WWNum6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2BB7B5B"/>
    <w:multiLevelType w:val="multilevel"/>
    <w:tmpl w:val="8314092E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421615A"/>
    <w:multiLevelType w:val="multilevel"/>
    <w:tmpl w:val="520E42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1D5C100D"/>
    <w:multiLevelType w:val="multilevel"/>
    <w:tmpl w:val="0B16C7BA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ascii="Arial" w:eastAsia="Times New Roman" w:hAnsi="Arial" w:cs="Arial"/>
        <w:b/>
        <w:bCs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/>
        <w:bCs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186973"/>
    <w:multiLevelType w:val="hybridMultilevel"/>
    <w:tmpl w:val="D0945CA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6854D37"/>
    <w:multiLevelType w:val="hybridMultilevel"/>
    <w:tmpl w:val="9364E21A"/>
    <w:lvl w:ilvl="0" w:tplc="0416000F">
      <w:start w:val="1"/>
      <w:numFmt w:val="decimal"/>
      <w:lvlText w:val="%1."/>
      <w:lvlJc w:val="left"/>
      <w:pPr>
        <w:ind w:left="1806" w:hanging="360"/>
      </w:pPr>
    </w:lvl>
    <w:lvl w:ilvl="1" w:tplc="04160019" w:tentative="1">
      <w:start w:val="1"/>
      <w:numFmt w:val="lowerLetter"/>
      <w:lvlText w:val="%2."/>
      <w:lvlJc w:val="left"/>
      <w:pPr>
        <w:ind w:left="2526" w:hanging="360"/>
      </w:pPr>
    </w:lvl>
    <w:lvl w:ilvl="2" w:tplc="0416001B" w:tentative="1">
      <w:start w:val="1"/>
      <w:numFmt w:val="lowerRoman"/>
      <w:lvlText w:val="%3."/>
      <w:lvlJc w:val="right"/>
      <w:pPr>
        <w:ind w:left="3246" w:hanging="180"/>
      </w:pPr>
    </w:lvl>
    <w:lvl w:ilvl="3" w:tplc="0416000F" w:tentative="1">
      <w:start w:val="1"/>
      <w:numFmt w:val="decimal"/>
      <w:lvlText w:val="%4."/>
      <w:lvlJc w:val="left"/>
      <w:pPr>
        <w:ind w:left="3966" w:hanging="360"/>
      </w:pPr>
    </w:lvl>
    <w:lvl w:ilvl="4" w:tplc="04160019" w:tentative="1">
      <w:start w:val="1"/>
      <w:numFmt w:val="lowerLetter"/>
      <w:lvlText w:val="%5."/>
      <w:lvlJc w:val="left"/>
      <w:pPr>
        <w:ind w:left="4686" w:hanging="360"/>
      </w:pPr>
    </w:lvl>
    <w:lvl w:ilvl="5" w:tplc="0416001B" w:tentative="1">
      <w:start w:val="1"/>
      <w:numFmt w:val="lowerRoman"/>
      <w:lvlText w:val="%6."/>
      <w:lvlJc w:val="right"/>
      <w:pPr>
        <w:ind w:left="5406" w:hanging="180"/>
      </w:pPr>
    </w:lvl>
    <w:lvl w:ilvl="6" w:tplc="0416000F" w:tentative="1">
      <w:start w:val="1"/>
      <w:numFmt w:val="decimal"/>
      <w:lvlText w:val="%7."/>
      <w:lvlJc w:val="left"/>
      <w:pPr>
        <w:ind w:left="6126" w:hanging="360"/>
      </w:pPr>
    </w:lvl>
    <w:lvl w:ilvl="7" w:tplc="04160019" w:tentative="1">
      <w:start w:val="1"/>
      <w:numFmt w:val="lowerLetter"/>
      <w:lvlText w:val="%8."/>
      <w:lvlJc w:val="left"/>
      <w:pPr>
        <w:ind w:left="6846" w:hanging="360"/>
      </w:pPr>
    </w:lvl>
    <w:lvl w:ilvl="8" w:tplc="0416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19">
    <w:nsid w:val="3F6E1ADC"/>
    <w:multiLevelType w:val="multilevel"/>
    <w:tmpl w:val="DB6C4A6E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>
    <w:nsid w:val="4014104E"/>
    <w:multiLevelType w:val="hybridMultilevel"/>
    <w:tmpl w:val="98B248E2"/>
    <w:lvl w:ilvl="0" w:tplc="6D2C9D9E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1">
    <w:nsid w:val="4FF77938"/>
    <w:multiLevelType w:val="multilevel"/>
    <w:tmpl w:val="36444D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A570176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D4D23E3"/>
    <w:multiLevelType w:val="multilevel"/>
    <w:tmpl w:val="E2DE1D4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2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24">
    <w:nsid w:val="66A75632"/>
    <w:multiLevelType w:val="hybridMultilevel"/>
    <w:tmpl w:val="23D04BF0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C1176CE"/>
    <w:multiLevelType w:val="multilevel"/>
    <w:tmpl w:val="DD00EEDE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21"/>
  </w:num>
  <w:num w:numId="6">
    <w:abstractNumId w:val="18"/>
  </w:num>
  <w:num w:numId="7">
    <w:abstractNumId w:val="25"/>
  </w:num>
  <w:num w:numId="8">
    <w:abstractNumId w:val="15"/>
  </w:num>
  <w:num w:numId="9">
    <w:abstractNumId w:val="24"/>
  </w:num>
  <w:num w:numId="10">
    <w:abstractNumId w:val="22"/>
  </w:num>
  <w:num w:numId="11">
    <w:abstractNumId w:val="23"/>
  </w:num>
  <w:num w:numId="12">
    <w:abstractNumId w:val="19"/>
  </w:num>
  <w:num w:numId="13">
    <w:abstractNumId w:val="17"/>
  </w:num>
  <w:num w:numId="14">
    <w:abstractNumId w:val="1"/>
  </w:num>
  <w:num w:numId="15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D06BB"/>
    <w:rsid w:val="00001F21"/>
    <w:rsid w:val="000045CE"/>
    <w:rsid w:val="00004DC5"/>
    <w:rsid w:val="00004DF0"/>
    <w:rsid w:val="00004EB1"/>
    <w:rsid w:val="00006A3E"/>
    <w:rsid w:val="000109FC"/>
    <w:rsid w:val="00011859"/>
    <w:rsid w:val="000122B7"/>
    <w:rsid w:val="000126E0"/>
    <w:rsid w:val="000131F6"/>
    <w:rsid w:val="0001323C"/>
    <w:rsid w:val="00017DB8"/>
    <w:rsid w:val="0003033B"/>
    <w:rsid w:val="000348C9"/>
    <w:rsid w:val="00035CC8"/>
    <w:rsid w:val="0003709D"/>
    <w:rsid w:val="00037D0B"/>
    <w:rsid w:val="00042B0C"/>
    <w:rsid w:val="00044B7A"/>
    <w:rsid w:val="0004524E"/>
    <w:rsid w:val="00047CE3"/>
    <w:rsid w:val="0005094A"/>
    <w:rsid w:val="00050FFA"/>
    <w:rsid w:val="0005162A"/>
    <w:rsid w:val="00055A44"/>
    <w:rsid w:val="000615CC"/>
    <w:rsid w:val="00062D6E"/>
    <w:rsid w:val="00063102"/>
    <w:rsid w:val="000645A5"/>
    <w:rsid w:val="00065003"/>
    <w:rsid w:val="00066E29"/>
    <w:rsid w:val="0007100D"/>
    <w:rsid w:val="00083477"/>
    <w:rsid w:val="00085AEC"/>
    <w:rsid w:val="00091E6F"/>
    <w:rsid w:val="0009385B"/>
    <w:rsid w:val="00095771"/>
    <w:rsid w:val="0009610B"/>
    <w:rsid w:val="000A0C48"/>
    <w:rsid w:val="000A51B2"/>
    <w:rsid w:val="000B46D4"/>
    <w:rsid w:val="000B4E7C"/>
    <w:rsid w:val="000C2B4C"/>
    <w:rsid w:val="000E28BE"/>
    <w:rsid w:val="000E6EE7"/>
    <w:rsid w:val="000E74F8"/>
    <w:rsid w:val="000F0FBD"/>
    <w:rsid w:val="000F3310"/>
    <w:rsid w:val="000F4870"/>
    <w:rsid w:val="00101DCE"/>
    <w:rsid w:val="00101FB1"/>
    <w:rsid w:val="0010562A"/>
    <w:rsid w:val="00106EA9"/>
    <w:rsid w:val="0010713C"/>
    <w:rsid w:val="00111A8D"/>
    <w:rsid w:val="00112E4E"/>
    <w:rsid w:val="00115EE0"/>
    <w:rsid w:val="001179AC"/>
    <w:rsid w:val="00120618"/>
    <w:rsid w:val="00120FD9"/>
    <w:rsid w:val="00120FFA"/>
    <w:rsid w:val="00120FFC"/>
    <w:rsid w:val="00121CF8"/>
    <w:rsid w:val="00124141"/>
    <w:rsid w:val="00124AB5"/>
    <w:rsid w:val="00124D3C"/>
    <w:rsid w:val="00125617"/>
    <w:rsid w:val="00125BB6"/>
    <w:rsid w:val="00127517"/>
    <w:rsid w:val="0012771B"/>
    <w:rsid w:val="001310A9"/>
    <w:rsid w:val="00131EA1"/>
    <w:rsid w:val="00132773"/>
    <w:rsid w:val="001345DB"/>
    <w:rsid w:val="00141A86"/>
    <w:rsid w:val="00146D6A"/>
    <w:rsid w:val="001519EB"/>
    <w:rsid w:val="001553F3"/>
    <w:rsid w:val="001624DF"/>
    <w:rsid w:val="00162CE3"/>
    <w:rsid w:val="001642A9"/>
    <w:rsid w:val="00165796"/>
    <w:rsid w:val="00166AA9"/>
    <w:rsid w:val="00170C95"/>
    <w:rsid w:val="00171A7A"/>
    <w:rsid w:val="001722F7"/>
    <w:rsid w:val="00172555"/>
    <w:rsid w:val="00176A60"/>
    <w:rsid w:val="00180067"/>
    <w:rsid w:val="00182EEE"/>
    <w:rsid w:val="00183263"/>
    <w:rsid w:val="00190FC2"/>
    <w:rsid w:val="00193957"/>
    <w:rsid w:val="00194C01"/>
    <w:rsid w:val="001A262F"/>
    <w:rsid w:val="001A4EF1"/>
    <w:rsid w:val="001A4FE4"/>
    <w:rsid w:val="001B54BB"/>
    <w:rsid w:val="001B59A3"/>
    <w:rsid w:val="001B7960"/>
    <w:rsid w:val="001B7E73"/>
    <w:rsid w:val="001C0AF9"/>
    <w:rsid w:val="001C1CBF"/>
    <w:rsid w:val="001C2024"/>
    <w:rsid w:val="001C2E1D"/>
    <w:rsid w:val="001C3B0F"/>
    <w:rsid w:val="001C5756"/>
    <w:rsid w:val="001C638A"/>
    <w:rsid w:val="001C7233"/>
    <w:rsid w:val="001D0916"/>
    <w:rsid w:val="001E3816"/>
    <w:rsid w:val="001E4BBA"/>
    <w:rsid w:val="001E4BFB"/>
    <w:rsid w:val="001E77CB"/>
    <w:rsid w:val="001F14AE"/>
    <w:rsid w:val="002018E5"/>
    <w:rsid w:val="00202183"/>
    <w:rsid w:val="00202B98"/>
    <w:rsid w:val="00203EEC"/>
    <w:rsid w:val="0020481B"/>
    <w:rsid w:val="00204926"/>
    <w:rsid w:val="00207444"/>
    <w:rsid w:val="00211774"/>
    <w:rsid w:val="00212CC7"/>
    <w:rsid w:val="00214CF6"/>
    <w:rsid w:val="00216029"/>
    <w:rsid w:val="00220BA3"/>
    <w:rsid w:val="00222745"/>
    <w:rsid w:val="00222AEC"/>
    <w:rsid w:val="00223046"/>
    <w:rsid w:val="0022523F"/>
    <w:rsid w:val="0022647C"/>
    <w:rsid w:val="0022740A"/>
    <w:rsid w:val="002301B9"/>
    <w:rsid w:val="00232F9D"/>
    <w:rsid w:val="00237920"/>
    <w:rsid w:val="00241026"/>
    <w:rsid w:val="00243007"/>
    <w:rsid w:val="00245CA4"/>
    <w:rsid w:val="002501B3"/>
    <w:rsid w:val="0025207F"/>
    <w:rsid w:val="00252219"/>
    <w:rsid w:val="002540E8"/>
    <w:rsid w:val="002558B6"/>
    <w:rsid w:val="00261B2B"/>
    <w:rsid w:val="00262A6C"/>
    <w:rsid w:val="00264F85"/>
    <w:rsid w:val="00267A40"/>
    <w:rsid w:val="00267B0F"/>
    <w:rsid w:val="002717FE"/>
    <w:rsid w:val="002720DE"/>
    <w:rsid w:val="002742DD"/>
    <w:rsid w:val="0027621F"/>
    <w:rsid w:val="0027703B"/>
    <w:rsid w:val="00277047"/>
    <w:rsid w:val="0027765E"/>
    <w:rsid w:val="00280DB7"/>
    <w:rsid w:val="002823C0"/>
    <w:rsid w:val="002847ED"/>
    <w:rsid w:val="00287B96"/>
    <w:rsid w:val="002917C2"/>
    <w:rsid w:val="00292D18"/>
    <w:rsid w:val="00293437"/>
    <w:rsid w:val="0029521F"/>
    <w:rsid w:val="00297E8E"/>
    <w:rsid w:val="002A2640"/>
    <w:rsid w:val="002A2EF4"/>
    <w:rsid w:val="002B4B14"/>
    <w:rsid w:val="002B5170"/>
    <w:rsid w:val="002B6E68"/>
    <w:rsid w:val="002C1335"/>
    <w:rsid w:val="002C2774"/>
    <w:rsid w:val="002C4C7B"/>
    <w:rsid w:val="002C5456"/>
    <w:rsid w:val="002D0B9D"/>
    <w:rsid w:val="002D303C"/>
    <w:rsid w:val="002D604E"/>
    <w:rsid w:val="002D6ACA"/>
    <w:rsid w:val="002E32A6"/>
    <w:rsid w:val="002E4F22"/>
    <w:rsid w:val="002E51B8"/>
    <w:rsid w:val="002F1D85"/>
    <w:rsid w:val="002F6C05"/>
    <w:rsid w:val="003022DE"/>
    <w:rsid w:val="00304D3C"/>
    <w:rsid w:val="0030714B"/>
    <w:rsid w:val="00310D47"/>
    <w:rsid w:val="00312E6F"/>
    <w:rsid w:val="003135D9"/>
    <w:rsid w:val="00314B7C"/>
    <w:rsid w:val="00315092"/>
    <w:rsid w:val="003151CA"/>
    <w:rsid w:val="00316517"/>
    <w:rsid w:val="0031671C"/>
    <w:rsid w:val="003213C8"/>
    <w:rsid w:val="003240E9"/>
    <w:rsid w:val="00325C0D"/>
    <w:rsid w:val="00327FA9"/>
    <w:rsid w:val="00334D9D"/>
    <w:rsid w:val="0033700F"/>
    <w:rsid w:val="00341CC0"/>
    <w:rsid w:val="0034439F"/>
    <w:rsid w:val="00345C56"/>
    <w:rsid w:val="00345EEA"/>
    <w:rsid w:val="00346AC0"/>
    <w:rsid w:val="00350D08"/>
    <w:rsid w:val="00361D62"/>
    <w:rsid w:val="0036281D"/>
    <w:rsid w:val="003633D0"/>
    <w:rsid w:val="00363C7B"/>
    <w:rsid w:val="0036489C"/>
    <w:rsid w:val="00366BDA"/>
    <w:rsid w:val="00373482"/>
    <w:rsid w:val="00374993"/>
    <w:rsid w:val="00374A00"/>
    <w:rsid w:val="00375C91"/>
    <w:rsid w:val="0037688B"/>
    <w:rsid w:val="00376E35"/>
    <w:rsid w:val="003774AF"/>
    <w:rsid w:val="003811BA"/>
    <w:rsid w:val="00382F5C"/>
    <w:rsid w:val="003830A2"/>
    <w:rsid w:val="00385EC6"/>
    <w:rsid w:val="00386D44"/>
    <w:rsid w:val="003878DC"/>
    <w:rsid w:val="0039049A"/>
    <w:rsid w:val="00390D01"/>
    <w:rsid w:val="00393A4A"/>
    <w:rsid w:val="00393D58"/>
    <w:rsid w:val="00397E05"/>
    <w:rsid w:val="003A39AB"/>
    <w:rsid w:val="003A540F"/>
    <w:rsid w:val="003A6850"/>
    <w:rsid w:val="003B0A47"/>
    <w:rsid w:val="003B2CD8"/>
    <w:rsid w:val="003B4B55"/>
    <w:rsid w:val="003B5726"/>
    <w:rsid w:val="003B610F"/>
    <w:rsid w:val="003B66C2"/>
    <w:rsid w:val="003C2061"/>
    <w:rsid w:val="003C2686"/>
    <w:rsid w:val="003C3DBE"/>
    <w:rsid w:val="003C5569"/>
    <w:rsid w:val="003C66E6"/>
    <w:rsid w:val="003C7051"/>
    <w:rsid w:val="003D02BE"/>
    <w:rsid w:val="003D06BB"/>
    <w:rsid w:val="003D1DE5"/>
    <w:rsid w:val="003D2CDD"/>
    <w:rsid w:val="003D5B72"/>
    <w:rsid w:val="003D5FA4"/>
    <w:rsid w:val="003D6064"/>
    <w:rsid w:val="003D61B5"/>
    <w:rsid w:val="003D6367"/>
    <w:rsid w:val="003E274F"/>
    <w:rsid w:val="003E3443"/>
    <w:rsid w:val="003E35DC"/>
    <w:rsid w:val="003E6173"/>
    <w:rsid w:val="003F09FD"/>
    <w:rsid w:val="003F20FE"/>
    <w:rsid w:val="003F2F6C"/>
    <w:rsid w:val="003F330B"/>
    <w:rsid w:val="003F4D62"/>
    <w:rsid w:val="004016FA"/>
    <w:rsid w:val="00402E2C"/>
    <w:rsid w:val="00406095"/>
    <w:rsid w:val="0040793F"/>
    <w:rsid w:val="00410B67"/>
    <w:rsid w:val="00417CBC"/>
    <w:rsid w:val="00421587"/>
    <w:rsid w:val="00421FFA"/>
    <w:rsid w:val="004221CC"/>
    <w:rsid w:val="004242E8"/>
    <w:rsid w:val="00424497"/>
    <w:rsid w:val="00427DFE"/>
    <w:rsid w:val="004312EC"/>
    <w:rsid w:val="0043157F"/>
    <w:rsid w:val="00431BC6"/>
    <w:rsid w:val="004343BB"/>
    <w:rsid w:val="00437CCF"/>
    <w:rsid w:val="004424AB"/>
    <w:rsid w:val="00442B33"/>
    <w:rsid w:val="0044302C"/>
    <w:rsid w:val="0044421C"/>
    <w:rsid w:val="00445AC4"/>
    <w:rsid w:val="0045014F"/>
    <w:rsid w:val="00451F6F"/>
    <w:rsid w:val="004535D2"/>
    <w:rsid w:val="00453AAF"/>
    <w:rsid w:val="00453AE9"/>
    <w:rsid w:val="0045514D"/>
    <w:rsid w:val="00455239"/>
    <w:rsid w:val="0046206D"/>
    <w:rsid w:val="00462528"/>
    <w:rsid w:val="00462D25"/>
    <w:rsid w:val="00464369"/>
    <w:rsid w:val="00467712"/>
    <w:rsid w:val="004677CF"/>
    <w:rsid w:val="00470FB1"/>
    <w:rsid w:val="00472A33"/>
    <w:rsid w:val="00472A8E"/>
    <w:rsid w:val="00476F53"/>
    <w:rsid w:val="0047702F"/>
    <w:rsid w:val="004771EC"/>
    <w:rsid w:val="004805D1"/>
    <w:rsid w:val="00482458"/>
    <w:rsid w:val="0048289F"/>
    <w:rsid w:val="00482F5B"/>
    <w:rsid w:val="004840BA"/>
    <w:rsid w:val="00484345"/>
    <w:rsid w:val="00487484"/>
    <w:rsid w:val="00487AB9"/>
    <w:rsid w:val="00491FDD"/>
    <w:rsid w:val="00492D44"/>
    <w:rsid w:val="00493BCE"/>
    <w:rsid w:val="00497343"/>
    <w:rsid w:val="00497BD4"/>
    <w:rsid w:val="004A1925"/>
    <w:rsid w:val="004A34DB"/>
    <w:rsid w:val="004A5864"/>
    <w:rsid w:val="004A75AB"/>
    <w:rsid w:val="004B4EF1"/>
    <w:rsid w:val="004B56DF"/>
    <w:rsid w:val="004B5FAB"/>
    <w:rsid w:val="004B7C79"/>
    <w:rsid w:val="004C0166"/>
    <w:rsid w:val="004C14F3"/>
    <w:rsid w:val="004C19A5"/>
    <w:rsid w:val="004C223C"/>
    <w:rsid w:val="004C5EF7"/>
    <w:rsid w:val="004C7E87"/>
    <w:rsid w:val="004D29D8"/>
    <w:rsid w:val="004D4801"/>
    <w:rsid w:val="004D5222"/>
    <w:rsid w:val="004E26E6"/>
    <w:rsid w:val="004E407B"/>
    <w:rsid w:val="004E55C0"/>
    <w:rsid w:val="004E576A"/>
    <w:rsid w:val="004E5A8D"/>
    <w:rsid w:val="004E6C4C"/>
    <w:rsid w:val="004F09D5"/>
    <w:rsid w:val="004F48E8"/>
    <w:rsid w:val="004F5965"/>
    <w:rsid w:val="004F6CED"/>
    <w:rsid w:val="00503DB5"/>
    <w:rsid w:val="005100AE"/>
    <w:rsid w:val="0051239F"/>
    <w:rsid w:val="0051494B"/>
    <w:rsid w:val="00514EBC"/>
    <w:rsid w:val="00515163"/>
    <w:rsid w:val="005175ED"/>
    <w:rsid w:val="005209D5"/>
    <w:rsid w:val="00521973"/>
    <w:rsid w:val="00521D39"/>
    <w:rsid w:val="0052257B"/>
    <w:rsid w:val="0052261F"/>
    <w:rsid w:val="00527194"/>
    <w:rsid w:val="00527DF4"/>
    <w:rsid w:val="00530256"/>
    <w:rsid w:val="0053053D"/>
    <w:rsid w:val="00534CD9"/>
    <w:rsid w:val="00535610"/>
    <w:rsid w:val="00537166"/>
    <w:rsid w:val="00540B9D"/>
    <w:rsid w:val="0054163F"/>
    <w:rsid w:val="00541996"/>
    <w:rsid w:val="00541E69"/>
    <w:rsid w:val="00542B7F"/>
    <w:rsid w:val="0054551F"/>
    <w:rsid w:val="005467DE"/>
    <w:rsid w:val="005473B8"/>
    <w:rsid w:val="00547FC3"/>
    <w:rsid w:val="005503ED"/>
    <w:rsid w:val="0055131A"/>
    <w:rsid w:val="00551D53"/>
    <w:rsid w:val="00555FDC"/>
    <w:rsid w:val="00555FEE"/>
    <w:rsid w:val="005560B6"/>
    <w:rsid w:val="0055621D"/>
    <w:rsid w:val="0056358E"/>
    <w:rsid w:val="00564016"/>
    <w:rsid w:val="00564190"/>
    <w:rsid w:val="00565AC9"/>
    <w:rsid w:val="00566733"/>
    <w:rsid w:val="005709D9"/>
    <w:rsid w:val="00573096"/>
    <w:rsid w:val="00573636"/>
    <w:rsid w:val="00573E17"/>
    <w:rsid w:val="00576E44"/>
    <w:rsid w:val="00577C46"/>
    <w:rsid w:val="00582A5D"/>
    <w:rsid w:val="005861C2"/>
    <w:rsid w:val="005862B5"/>
    <w:rsid w:val="0058701E"/>
    <w:rsid w:val="005870A8"/>
    <w:rsid w:val="0058745E"/>
    <w:rsid w:val="00590B9F"/>
    <w:rsid w:val="0059127A"/>
    <w:rsid w:val="00591CBD"/>
    <w:rsid w:val="00592F1B"/>
    <w:rsid w:val="00593B4A"/>
    <w:rsid w:val="00595ED1"/>
    <w:rsid w:val="005964E8"/>
    <w:rsid w:val="005A0B1E"/>
    <w:rsid w:val="005A1B83"/>
    <w:rsid w:val="005A1D27"/>
    <w:rsid w:val="005A2828"/>
    <w:rsid w:val="005A293F"/>
    <w:rsid w:val="005A29F8"/>
    <w:rsid w:val="005A2BA0"/>
    <w:rsid w:val="005A326B"/>
    <w:rsid w:val="005A4125"/>
    <w:rsid w:val="005A44C6"/>
    <w:rsid w:val="005A4BC4"/>
    <w:rsid w:val="005A4D6B"/>
    <w:rsid w:val="005A77E2"/>
    <w:rsid w:val="005B1337"/>
    <w:rsid w:val="005B159E"/>
    <w:rsid w:val="005B542A"/>
    <w:rsid w:val="005B6AB5"/>
    <w:rsid w:val="005B700A"/>
    <w:rsid w:val="005D03D8"/>
    <w:rsid w:val="005D3EBD"/>
    <w:rsid w:val="005D6B81"/>
    <w:rsid w:val="005D6FE6"/>
    <w:rsid w:val="005D7160"/>
    <w:rsid w:val="005D7FA4"/>
    <w:rsid w:val="005E1E4E"/>
    <w:rsid w:val="005E28C4"/>
    <w:rsid w:val="005E3330"/>
    <w:rsid w:val="005F047E"/>
    <w:rsid w:val="005F1E3D"/>
    <w:rsid w:val="005F1EB5"/>
    <w:rsid w:val="005F2F0E"/>
    <w:rsid w:val="005F5878"/>
    <w:rsid w:val="005F663A"/>
    <w:rsid w:val="005F7661"/>
    <w:rsid w:val="005F79ED"/>
    <w:rsid w:val="00600A43"/>
    <w:rsid w:val="00604C63"/>
    <w:rsid w:val="00606B60"/>
    <w:rsid w:val="00606DAF"/>
    <w:rsid w:val="00610983"/>
    <w:rsid w:val="006112F5"/>
    <w:rsid w:val="00611D75"/>
    <w:rsid w:val="00616DDB"/>
    <w:rsid w:val="00617C5A"/>
    <w:rsid w:val="00620D63"/>
    <w:rsid w:val="0062218F"/>
    <w:rsid w:val="00624398"/>
    <w:rsid w:val="00624AC6"/>
    <w:rsid w:val="006260F8"/>
    <w:rsid w:val="00626E1D"/>
    <w:rsid w:val="00630D44"/>
    <w:rsid w:val="00633AED"/>
    <w:rsid w:val="00636AEE"/>
    <w:rsid w:val="00637C61"/>
    <w:rsid w:val="00641A56"/>
    <w:rsid w:val="0064251B"/>
    <w:rsid w:val="00644CE3"/>
    <w:rsid w:val="00646C72"/>
    <w:rsid w:val="00654673"/>
    <w:rsid w:val="00654DA0"/>
    <w:rsid w:val="006564BF"/>
    <w:rsid w:val="006713A2"/>
    <w:rsid w:val="00677A30"/>
    <w:rsid w:val="0068141D"/>
    <w:rsid w:val="00681895"/>
    <w:rsid w:val="00685FB8"/>
    <w:rsid w:val="0068657C"/>
    <w:rsid w:val="0068738C"/>
    <w:rsid w:val="00690937"/>
    <w:rsid w:val="00696A2E"/>
    <w:rsid w:val="006A095D"/>
    <w:rsid w:val="006A1D6B"/>
    <w:rsid w:val="006A6525"/>
    <w:rsid w:val="006A732E"/>
    <w:rsid w:val="006B02F1"/>
    <w:rsid w:val="006B03F7"/>
    <w:rsid w:val="006B0719"/>
    <w:rsid w:val="006B2867"/>
    <w:rsid w:val="006B4A54"/>
    <w:rsid w:val="006B4A92"/>
    <w:rsid w:val="006B4FEA"/>
    <w:rsid w:val="006C0337"/>
    <w:rsid w:val="006C259F"/>
    <w:rsid w:val="006C36E4"/>
    <w:rsid w:val="006C4E2A"/>
    <w:rsid w:val="006C5CCF"/>
    <w:rsid w:val="006C74B4"/>
    <w:rsid w:val="006D04BA"/>
    <w:rsid w:val="006D1278"/>
    <w:rsid w:val="006D339F"/>
    <w:rsid w:val="006D451C"/>
    <w:rsid w:val="006D615E"/>
    <w:rsid w:val="006E4D62"/>
    <w:rsid w:val="006E675E"/>
    <w:rsid w:val="006F202B"/>
    <w:rsid w:val="006F29BD"/>
    <w:rsid w:val="006F37EB"/>
    <w:rsid w:val="006F3BEF"/>
    <w:rsid w:val="006F5440"/>
    <w:rsid w:val="006F689C"/>
    <w:rsid w:val="006F68F1"/>
    <w:rsid w:val="006F7B60"/>
    <w:rsid w:val="00700F53"/>
    <w:rsid w:val="0070141C"/>
    <w:rsid w:val="00704985"/>
    <w:rsid w:val="00710789"/>
    <w:rsid w:val="00713896"/>
    <w:rsid w:val="0071651A"/>
    <w:rsid w:val="00721696"/>
    <w:rsid w:val="00721887"/>
    <w:rsid w:val="00721E99"/>
    <w:rsid w:val="00721EED"/>
    <w:rsid w:val="00722C28"/>
    <w:rsid w:val="00723FDE"/>
    <w:rsid w:val="00726900"/>
    <w:rsid w:val="00726DA2"/>
    <w:rsid w:val="0072769E"/>
    <w:rsid w:val="00733043"/>
    <w:rsid w:val="00733DA4"/>
    <w:rsid w:val="00733EBF"/>
    <w:rsid w:val="0074088E"/>
    <w:rsid w:val="0074241A"/>
    <w:rsid w:val="00743108"/>
    <w:rsid w:val="00744AA6"/>
    <w:rsid w:val="00744D8A"/>
    <w:rsid w:val="007470EC"/>
    <w:rsid w:val="00747629"/>
    <w:rsid w:val="00747ECB"/>
    <w:rsid w:val="00750015"/>
    <w:rsid w:val="00751F4A"/>
    <w:rsid w:val="00754DD8"/>
    <w:rsid w:val="007568E4"/>
    <w:rsid w:val="0076273B"/>
    <w:rsid w:val="007627AB"/>
    <w:rsid w:val="007643B7"/>
    <w:rsid w:val="00771F90"/>
    <w:rsid w:val="00772849"/>
    <w:rsid w:val="00773091"/>
    <w:rsid w:val="007730DF"/>
    <w:rsid w:val="00774391"/>
    <w:rsid w:val="00783047"/>
    <w:rsid w:val="00783136"/>
    <w:rsid w:val="0078335C"/>
    <w:rsid w:val="0078394E"/>
    <w:rsid w:val="00785E0B"/>
    <w:rsid w:val="00787324"/>
    <w:rsid w:val="00787D13"/>
    <w:rsid w:val="00791064"/>
    <w:rsid w:val="00791D21"/>
    <w:rsid w:val="007936E8"/>
    <w:rsid w:val="00795406"/>
    <w:rsid w:val="00796C37"/>
    <w:rsid w:val="007A14C8"/>
    <w:rsid w:val="007A369A"/>
    <w:rsid w:val="007A5587"/>
    <w:rsid w:val="007A5F9E"/>
    <w:rsid w:val="007A68BC"/>
    <w:rsid w:val="007A70D7"/>
    <w:rsid w:val="007A7DCC"/>
    <w:rsid w:val="007B469F"/>
    <w:rsid w:val="007B62AF"/>
    <w:rsid w:val="007B7514"/>
    <w:rsid w:val="007C21D9"/>
    <w:rsid w:val="007C226D"/>
    <w:rsid w:val="007C37B9"/>
    <w:rsid w:val="007C4BCE"/>
    <w:rsid w:val="007C6E86"/>
    <w:rsid w:val="007D066B"/>
    <w:rsid w:val="007D165B"/>
    <w:rsid w:val="007D1BE8"/>
    <w:rsid w:val="007D79AD"/>
    <w:rsid w:val="007E0B9C"/>
    <w:rsid w:val="007E5AC3"/>
    <w:rsid w:val="007E6C0E"/>
    <w:rsid w:val="007F2941"/>
    <w:rsid w:val="007F2CFF"/>
    <w:rsid w:val="007F30D8"/>
    <w:rsid w:val="007F38C6"/>
    <w:rsid w:val="007F3DF9"/>
    <w:rsid w:val="007F71BA"/>
    <w:rsid w:val="00800805"/>
    <w:rsid w:val="00801959"/>
    <w:rsid w:val="00802496"/>
    <w:rsid w:val="00806A00"/>
    <w:rsid w:val="00807607"/>
    <w:rsid w:val="008077FC"/>
    <w:rsid w:val="00807D4A"/>
    <w:rsid w:val="008105E6"/>
    <w:rsid w:val="008114C5"/>
    <w:rsid w:val="00813381"/>
    <w:rsid w:val="008144A3"/>
    <w:rsid w:val="008238DE"/>
    <w:rsid w:val="00824DDD"/>
    <w:rsid w:val="00833334"/>
    <w:rsid w:val="00834934"/>
    <w:rsid w:val="0083514C"/>
    <w:rsid w:val="00835F04"/>
    <w:rsid w:val="008369DE"/>
    <w:rsid w:val="008371DC"/>
    <w:rsid w:val="00837779"/>
    <w:rsid w:val="00837D33"/>
    <w:rsid w:val="00837DD9"/>
    <w:rsid w:val="008419CE"/>
    <w:rsid w:val="00842F94"/>
    <w:rsid w:val="008436F9"/>
    <w:rsid w:val="00845227"/>
    <w:rsid w:val="00845F37"/>
    <w:rsid w:val="00846B79"/>
    <w:rsid w:val="00851806"/>
    <w:rsid w:val="00851D8D"/>
    <w:rsid w:val="00854864"/>
    <w:rsid w:val="008602B6"/>
    <w:rsid w:val="008619B6"/>
    <w:rsid w:val="008637D9"/>
    <w:rsid w:val="00865E58"/>
    <w:rsid w:val="00866808"/>
    <w:rsid w:val="00866D6E"/>
    <w:rsid w:val="0086707B"/>
    <w:rsid w:val="008671E8"/>
    <w:rsid w:val="00867DEF"/>
    <w:rsid w:val="0087187B"/>
    <w:rsid w:val="00872C50"/>
    <w:rsid w:val="00874C70"/>
    <w:rsid w:val="0087571C"/>
    <w:rsid w:val="00875994"/>
    <w:rsid w:val="00876266"/>
    <w:rsid w:val="00881DB7"/>
    <w:rsid w:val="00882739"/>
    <w:rsid w:val="008830D3"/>
    <w:rsid w:val="008852BB"/>
    <w:rsid w:val="00886149"/>
    <w:rsid w:val="008900C3"/>
    <w:rsid w:val="008911C2"/>
    <w:rsid w:val="00891789"/>
    <w:rsid w:val="00893D45"/>
    <w:rsid w:val="008979C4"/>
    <w:rsid w:val="00897BC1"/>
    <w:rsid w:val="008A0057"/>
    <w:rsid w:val="008A21A5"/>
    <w:rsid w:val="008A525E"/>
    <w:rsid w:val="008A5580"/>
    <w:rsid w:val="008A5629"/>
    <w:rsid w:val="008A5EFE"/>
    <w:rsid w:val="008B1E86"/>
    <w:rsid w:val="008B2BFB"/>
    <w:rsid w:val="008B60A7"/>
    <w:rsid w:val="008B7297"/>
    <w:rsid w:val="008C57FA"/>
    <w:rsid w:val="008C6B88"/>
    <w:rsid w:val="008D2E57"/>
    <w:rsid w:val="008D401A"/>
    <w:rsid w:val="008D43F5"/>
    <w:rsid w:val="008E0206"/>
    <w:rsid w:val="008E0528"/>
    <w:rsid w:val="008E202D"/>
    <w:rsid w:val="008E3173"/>
    <w:rsid w:val="008E41B5"/>
    <w:rsid w:val="008E4587"/>
    <w:rsid w:val="008E6536"/>
    <w:rsid w:val="008E7C0B"/>
    <w:rsid w:val="008F1448"/>
    <w:rsid w:val="008F1661"/>
    <w:rsid w:val="008F4862"/>
    <w:rsid w:val="008F5343"/>
    <w:rsid w:val="008F5CF7"/>
    <w:rsid w:val="0090556B"/>
    <w:rsid w:val="00905E90"/>
    <w:rsid w:val="009069C7"/>
    <w:rsid w:val="00911101"/>
    <w:rsid w:val="00911D41"/>
    <w:rsid w:val="00913247"/>
    <w:rsid w:val="00913FA2"/>
    <w:rsid w:val="00915D1C"/>
    <w:rsid w:val="0091688C"/>
    <w:rsid w:val="009201A3"/>
    <w:rsid w:val="00920BF8"/>
    <w:rsid w:val="00921447"/>
    <w:rsid w:val="0092153F"/>
    <w:rsid w:val="00921D5F"/>
    <w:rsid w:val="00923D7E"/>
    <w:rsid w:val="009272A8"/>
    <w:rsid w:val="00930624"/>
    <w:rsid w:val="009307A0"/>
    <w:rsid w:val="00932048"/>
    <w:rsid w:val="00932A5F"/>
    <w:rsid w:val="009342EE"/>
    <w:rsid w:val="00937246"/>
    <w:rsid w:val="00937EAE"/>
    <w:rsid w:val="009409FE"/>
    <w:rsid w:val="009413EE"/>
    <w:rsid w:val="00941EF2"/>
    <w:rsid w:val="00943EEA"/>
    <w:rsid w:val="0094400E"/>
    <w:rsid w:val="0094547E"/>
    <w:rsid w:val="0094616C"/>
    <w:rsid w:val="00950C83"/>
    <w:rsid w:val="00953F31"/>
    <w:rsid w:val="00961B27"/>
    <w:rsid w:val="009628F4"/>
    <w:rsid w:val="00972073"/>
    <w:rsid w:val="00976ACE"/>
    <w:rsid w:val="009824DA"/>
    <w:rsid w:val="009844B6"/>
    <w:rsid w:val="00987606"/>
    <w:rsid w:val="00992E4B"/>
    <w:rsid w:val="0099490C"/>
    <w:rsid w:val="00997B7E"/>
    <w:rsid w:val="009A45B8"/>
    <w:rsid w:val="009A6A86"/>
    <w:rsid w:val="009B439F"/>
    <w:rsid w:val="009B5FE6"/>
    <w:rsid w:val="009B7CB9"/>
    <w:rsid w:val="009C22AE"/>
    <w:rsid w:val="009C2CEB"/>
    <w:rsid w:val="009C3026"/>
    <w:rsid w:val="009C74BE"/>
    <w:rsid w:val="009D32BE"/>
    <w:rsid w:val="009D4CBA"/>
    <w:rsid w:val="009D4E4F"/>
    <w:rsid w:val="009D72B4"/>
    <w:rsid w:val="009D730C"/>
    <w:rsid w:val="009D742D"/>
    <w:rsid w:val="009E25C0"/>
    <w:rsid w:val="009E2866"/>
    <w:rsid w:val="009E4475"/>
    <w:rsid w:val="009E4FC6"/>
    <w:rsid w:val="009E599D"/>
    <w:rsid w:val="009E6BD8"/>
    <w:rsid w:val="009E7501"/>
    <w:rsid w:val="009F09CE"/>
    <w:rsid w:val="009F2598"/>
    <w:rsid w:val="009F2DBE"/>
    <w:rsid w:val="009F2F6B"/>
    <w:rsid w:val="009F37A5"/>
    <w:rsid w:val="009F3C28"/>
    <w:rsid w:val="009F52A5"/>
    <w:rsid w:val="009F6211"/>
    <w:rsid w:val="009F7853"/>
    <w:rsid w:val="00A022B2"/>
    <w:rsid w:val="00A03BB3"/>
    <w:rsid w:val="00A0481E"/>
    <w:rsid w:val="00A118BF"/>
    <w:rsid w:val="00A12029"/>
    <w:rsid w:val="00A12838"/>
    <w:rsid w:val="00A164AB"/>
    <w:rsid w:val="00A17B85"/>
    <w:rsid w:val="00A23928"/>
    <w:rsid w:val="00A23A20"/>
    <w:rsid w:val="00A257FD"/>
    <w:rsid w:val="00A2720C"/>
    <w:rsid w:val="00A30773"/>
    <w:rsid w:val="00A34977"/>
    <w:rsid w:val="00A37718"/>
    <w:rsid w:val="00A437F6"/>
    <w:rsid w:val="00A445BD"/>
    <w:rsid w:val="00A50E9F"/>
    <w:rsid w:val="00A51B1F"/>
    <w:rsid w:val="00A55DED"/>
    <w:rsid w:val="00A56292"/>
    <w:rsid w:val="00A60B61"/>
    <w:rsid w:val="00A61060"/>
    <w:rsid w:val="00A63EAF"/>
    <w:rsid w:val="00A746ED"/>
    <w:rsid w:val="00A760FF"/>
    <w:rsid w:val="00A80274"/>
    <w:rsid w:val="00A81189"/>
    <w:rsid w:val="00A83050"/>
    <w:rsid w:val="00A8330D"/>
    <w:rsid w:val="00A83656"/>
    <w:rsid w:val="00A849B4"/>
    <w:rsid w:val="00A90140"/>
    <w:rsid w:val="00A933FE"/>
    <w:rsid w:val="00A95992"/>
    <w:rsid w:val="00A96EA0"/>
    <w:rsid w:val="00A97484"/>
    <w:rsid w:val="00AA13A0"/>
    <w:rsid w:val="00AA1A0F"/>
    <w:rsid w:val="00AA1E4E"/>
    <w:rsid w:val="00AA21FA"/>
    <w:rsid w:val="00AA5509"/>
    <w:rsid w:val="00AA70FD"/>
    <w:rsid w:val="00AB075A"/>
    <w:rsid w:val="00AB1FC0"/>
    <w:rsid w:val="00AB282D"/>
    <w:rsid w:val="00AB6557"/>
    <w:rsid w:val="00AB6796"/>
    <w:rsid w:val="00AC06E9"/>
    <w:rsid w:val="00AC2320"/>
    <w:rsid w:val="00AC35A5"/>
    <w:rsid w:val="00AC38BA"/>
    <w:rsid w:val="00AC675D"/>
    <w:rsid w:val="00AC7E1A"/>
    <w:rsid w:val="00AD24E1"/>
    <w:rsid w:val="00AD31A3"/>
    <w:rsid w:val="00AD5228"/>
    <w:rsid w:val="00AD7037"/>
    <w:rsid w:val="00AE0E39"/>
    <w:rsid w:val="00AE236A"/>
    <w:rsid w:val="00AE6EB3"/>
    <w:rsid w:val="00AF0158"/>
    <w:rsid w:val="00AF039B"/>
    <w:rsid w:val="00AF0ADE"/>
    <w:rsid w:val="00AF104C"/>
    <w:rsid w:val="00AF34FD"/>
    <w:rsid w:val="00AF3913"/>
    <w:rsid w:val="00AF6762"/>
    <w:rsid w:val="00AF6DCF"/>
    <w:rsid w:val="00B001BC"/>
    <w:rsid w:val="00B015B5"/>
    <w:rsid w:val="00B035E1"/>
    <w:rsid w:val="00B10640"/>
    <w:rsid w:val="00B11FCD"/>
    <w:rsid w:val="00B12328"/>
    <w:rsid w:val="00B127B2"/>
    <w:rsid w:val="00B14D84"/>
    <w:rsid w:val="00B16153"/>
    <w:rsid w:val="00B22614"/>
    <w:rsid w:val="00B22B9F"/>
    <w:rsid w:val="00B23143"/>
    <w:rsid w:val="00B2325F"/>
    <w:rsid w:val="00B2501B"/>
    <w:rsid w:val="00B250F7"/>
    <w:rsid w:val="00B272D7"/>
    <w:rsid w:val="00B30394"/>
    <w:rsid w:val="00B31450"/>
    <w:rsid w:val="00B359AA"/>
    <w:rsid w:val="00B41B86"/>
    <w:rsid w:val="00B4295E"/>
    <w:rsid w:val="00B42CAA"/>
    <w:rsid w:val="00B45F65"/>
    <w:rsid w:val="00B4665B"/>
    <w:rsid w:val="00B471FB"/>
    <w:rsid w:val="00B50300"/>
    <w:rsid w:val="00B52C5C"/>
    <w:rsid w:val="00B5499E"/>
    <w:rsid w:val="00B55238"/>
    <w:rsid w:val="00B55EB4"/>
    <w:rsid w:val="00B600FB"/>
    <w:rsid w:val="00B61209"/>
    <w:rsid w:val="00B62249"/>
    <w:rsid w:val="00B65880"/>
    <w:rsid w:val="00B66A59"/>
    <w:rsid w:val="00B67BA2"/>
    <w:rsid w:val="00B750EB"/>
    <w:rsid w:val="00B809CF"/>
    <w:rsid w:val="00B82BCF"/>
    <w:rsid w:val="00B91BE1"/>
    <w:rsid w:val="00B933DC"/>
    <w:rsid w:val="00BA12A4"/>
    <w:rsid w:val="00BA6399"/>
    <w:rsid w:val="00BB0F3A"/>
    <w:rsid w:val="00BB12E3"/>
    <w:rsid w:val="00BB180F"/>
    <w:rsid w:val="00BB5592"/>
    <w:rsid w:val="00BC0F54"/>
    <w:rsid w:val="00BC2980"/>
    <w:rsid w:val="00BC2A71"/>
    <w:rsid w:val="00BC53DD"/>
    <w:rsid w:val="00BC57A5"/>
    <w:rsid w:val="00BC61F4"/>
    <w:rsid w:val="00BC69EA"/>
    <w:rsid w:val="00BC7C84"/>
    <w:rsid w:val="00BC7FA3"/>
    <w:rsid w:val="00BD2918"/>
    <w:rsid w:val="00BD351B"/>
    <w:rsid w:val="00BD54D7"/>
    <w:rsid w:val="00BE08C5"/>
    <w:rsid w:val="00BE1A55"/>
    <w:rsid w:val="00BE1A85"/>
    <w:rsid w:val="00BE1C12"/>
    <w:rsid w:val="00BE2514"/>
    <w:rsid w:val="00BE3606"/>
    <w:rsid w:val="00BE5C89"/>
    <w:rsid w:val="00BE6B93"/>
    <w:rsid w:val="00BF2A4E"/>
    <w:rsid w:val="00BF5ED6"/>
    <w:rsid w:val="00C01599"/>
    <w:rsid w:val="00C1700E"/>
    <w:rsid w:val="00C20D65"/>
    <w:rsid w:val="00C21B66"/>
    <w:rsid w:val="00C2453B"/>
    <w:rsid w:val="00C247AB"/>
    <w:rsid w:val="00C24F04"/>
    <w:rsid w:val="00C27659"/>
    <w:rsid w:val="00C307AF"/>
    <w:rsid w:val="00C3332E"/>
    <w:rsid w:val="00C45261"/>
    <w:rsid w:val="00C469A7"/>
    <w:rsid w:val="00C473B3"/>
    <w:rsid w:val="00C516E3"/>
    <w:rsid w:val="00C57B41"/>
    <w:rsid w:val="00C57EC5"/>
    <w:rsid w:val="00C609CC"/>
    <w:rsid w:val="00C6293B"/>
    <w:rsid w:val="00C64B3B"/>
    <w:rsid w:val="00C70846"/>
    <w:rsid w:val="00C721DB"/>
    <w:rsid w:val="00C751AF"/>
    <w:rsid w:val="00C75B15"/>
    <w:rsid w:val="00C80BAA"/>
    <w:rsid w:val="00C81713"/>
    <w:rsid w:val="00C83DCE"/>
    <w:rsid w:val="00C84EE2"/>
    <w:rsid w:val="00C8559E"/>
    <w:rsid w:val="00C86DEF"/>
    <w:rsid w:val="00C87500"/>
    <w:rsid w:val="00C90F0A"/>
    <w:rsid w:val="00C91D5A"/>
    <w:rsid w:val="00C962C6"/>
    <w:rsid w:val="00C963D4"/>
    <w:rsid w:val="00CA63E2"/>
    <w:rsid w:val="00CB001A"/>
    <w:rsid w:val="00CB00C8"/>
    <w:rsid w:val="00CB3A67"/>
    <w:rsid w:val="00CB440E"/>
    <w:rsid w:val="00CC3CDD"/>
    <w:rsid w:val="00CC761F"/>
    <w:rsid w:val="00CD03D3"/>
    <w:rsid w:val="00CD2FF2"/>
    <w:rsid w:val="00CD4404"/>
    <w:rsid w:val="00CD4707"/>
    <w:rsid w:val="00CD4B3B"/>
    <w:rsid w:val="00CD60FD"/>
    <w:rsid w:val="00CD6875"/>
    <w:rsid w:val="00CD6F84"/>
    <w:rsid w:val="00CE2733"/>
    <w:rsid w:val="00CE2961"/>
    <w:rsid w:val="00CE4E21"/>
    <w:rsid w:val="00CE57A0"/>
    <w:rsid w:val="00CE7604"/>
    <w:rsid w:val="00CF06A9"/>
    <w:rsid w:val="00CF0845"/>
    <w:rsid w:val="00CF1EB7"/>
    <w:rsid w:val="00CF3AEA"/>
    <w:rsid w:val="00CF4D03"/>
    <w:rsid w:val="00CF4D8F"/>
    <w:rsid w:val="00CF70BF"/>
    <w:rsid w:val="00CF7466"/>
    <w:rsid w:val="00D00DC8"/>
    <w:rsid w:val="00D02D8B"/>
    <w:rsid w:val="00D04033"/>
    <w:rsid w:val="00D05D66"/>
    <w:rsid w:val="00D14C2F"/>
    <w:rsid w:val="00D1644A"/>
    <w:rsid w:val="00D16D8F"/>
    <w:rsid w:val="00D21D12"/>
    <w:rsid w:val="00D24264"/>
    <w:rsid w:val="00D24A9D"/>
    <w:rsid w:val="00D24E48"/>
    <w:rsid w:val="00D25894"/>
    <w:rsid w:val="00D306D0"/>
    <w:rsid w:val="00D32653"/>
    <w:rsid w:val="00D35F00"/>
    <w:rsid w:val="00D36505"/>
    <w:rsid w:val="00D41AAB"/>
    <w:rsid w:val="00D44611"/>
    <w:rsid w:val="00D44FA4"/>
    <w:rsid w:val="00D46E3E"/>
    <w:rsid w:val="00D475A0"/>
    <w:rsid w:val="00D504E6"/>
    <w:rsid w:val="00D5084F"/>
    <w:rsid w:val="00D5091A"/>
    <w:rsid w:val="00D5133D"/>
    <w:rsid w:val="00D53558"/>
    <w:rsid w:val="00D543CE"/>
    <w:rsid w:val="00D57280"/>
    <w:rsid w:val="00D57545"/>
    <w:rsid w:val="00D57FE4"/>
    <w:rsid w:val="00D60C5E"/>
    <w:rsid w:val="00D63508"/>
    <w:rsid w:val="00D67336"/>
    <w:rsid w:val="00D715C7"/>
    <w:rsid w:val="00D71B7D"/>
    <w:rsid w:val="00D73D1E"/>
    <w:rsid w:val="00D82554"/>
    <w:rsid w:val="00D861EC"/>
    <w:rsid w:val="00D86E80"/>
    <w:rsid w:val="00D91579"/>
    <w:rsid w:val="00D9242E"/>
    <w:rsid w:val="00D94C74"/>
    <w:rsid w:val="00DA01F5"/>
    <w:rsid w:val="00DA0361"/>
    <w:rsid w:val="00DA1E36"/>
    <w:rsid w:val="00DA4411"/>
    <w:rsid w:val="00DA4A3E"/>
    <w:rsid w:val="00DB736F"/>
    <w:rsid w:val="00DC2797"/>
    <w:rsid w:val="00DC3AC8"/>
    <w:rsid w:val="00DC3AE9"/>
    <w:rsid w:val="00DC6ABF"/>
    <w:rsid w:val="00DD24B8"/>
    <w:rsid w:val="00DD40F4"/>
    <w:rsid w:val="00DD5708"/>
    <w:rsid w:val="00DE04B6"/>
    <w:rsid w:val="00DE11C6"/>
    <w:rsid w:val="00DE2CD6"/>
    <w:rsid w:val="00DE53B9"/>
    <w:rsid w:val="00DE769B"/>
    <w:rsid w:val="00DF1AA8"/>
    <w:rsid w:val="00DF2E14"/>
    <w:rsid w:val="00DF3150"/>
    <w:rsid w:val="00DF320F"/>
    <w:rsid w:val="00DF559B"/>
    <w:rsid w:val="00DF56DB"/>
    <w:rsid w:val="00DF57E5"/>
    <w:rsid w:val="00DF5CFE"/>
    <w:rsid w:val="00DF71D5"/>
    <w:rsid w:val="00E02AF4"/>
    <w:rsid w:val="00E05662"/>
    <w:rsid w:val="00E0587B"/>
    <w:rsid w:val="00E070FC"/>
    <w:rsid w:val="00E10D6C"/>
    <w:rsid w:val="00E110D6"/>
    <w:rsid w:val="00E11DC1"/>
    <w:rsid w:val="00E13270"/>
    <w:rsid w:val="00E13341"/>
    <w:rsid w:val="00E2048C"/>
    <w:rsid w:val="00E21D12"/>
    <w:rsid w:val="00E236F3"/>
    <w:rsid w:val="00E26939"/>
    <w:rsid w:val="00E30E2A"/>
    <w:rsid w:val="00E34BFE"/>
    <w:rsid w:val="00E36F72"/>
    <w:rsid w:val="00E37797"/>
    <w:rsid w:val="00E44BAA"/>
    <w:rsid w:val="00E463E6"/>
    <w:rsid w:val="00E5242D"/>
    <w:rsid w:val="00E52D07"/>
    <w:rsid w:val="00E61383"/>
    <w:rsid w:val="00E62387"/>
    <w:rsid w:val="00E632FA"/>
    <w:rsid w:val="00E64D86"/>
    <w:rsid w:val="00E727B0"/>
    <w:rsid w:val="00E73075"/>
    <w:rsid w:val="00E83D43"/>
    <w:rsid w:val="00E83ED8"/>
    <w:rsid w:val="00E87CD9"/>
    <w:rsid w:val="00E93620"/>
    <w:rsid w:val="00EA04BB"/>
    <w:rsid w:val="00EA0B4E"/>
    <w:rsid w:val="00EA1A00"/>
    <w:rsid w:val="00EA1DF9"/>
    <w:rsid w:val="00EA3AB2"/>
    <w:rsid w:val="00EA6A2D"/>
    <w:rsid w:val="00EA7011"/>
    <w:rsid w:val="00EA7AFB"/>
    <w:rsid w:val="00EB0C35"/>
    <w:rsid w:val="00EB6FDC"/>
    <w:rsid w:val="00EC137A"/>
    <w:rsid w:val="00EC698A"/>
    <w:rsid w:val="00ED2A6D"/>
    <w:rsid w:val="00ED3F04"/>
    <w:rsid w:val="00ED5F76"/>
    <w:rsid w:val="00ED67DE"/>
    <w:rsid w:val="00ED6BCC"/>
    <w:rsid w:val="00ED75B1"/>
    <w:rsid w:val="00EE0356"/>
    <w:rsid w:val="00EE0740"/>
    <w:rsid w:val="00EE0F3C"/>
    <w:rsid w:val="00EE5832"/>
    <w:rsid w:val="00EF42C7"/>
    <w:rsid w:val="00F016CE"/>
    <w:rsid w:val="00F01E6C"/>
    <w:rsid w:val="00F12520"/>
    <w:rsid w:val="00F21C15"/>
    <w:rsid w:val="00F2266E"/>
    <w:rsid w:val="00F23277"/>
    <w:rsid w:val="00F23D7D"/>
    <w:rsid w:val="00F26645"/>
    <w:rsid w:val="00F2709E"/>
    <w:rsid w:val="00F31D02"/>
    <w:rsid w:val="00F32BD6"/>
    <w:rsid w:val="00F37B88"/>
    <w:rsid w:val="00F43146"/>
    <w:rsid w:val="00F46A4A"/>
    <w:rsid w:val="00F52523"/>
    <w:rsid w:val="00F526FD"/>
    <w:rsid w:val="00F55FBB"/>
    <w:rsid w:val="00F6494A"/>
    <w:rsid w:val="00F70855"/>
    <w:rsid w:val="00F732D8"/>
    <w:rsid w:val="00F73AF5"/>
    <w:rsid w:val="00F740CD"/>
    <w:rsid w:val="00F7460B"/>
    <w:rsid w:val="00F76791"/>
    <w:rsid w:val="00F82900"/>
    <w:rsid w:val="00F929EE"/>
    <w:rsid w:val="00F94DBD"/>
    <w:rsid w:val="00FA2CE5"/>
    <w:rsid w:val="00FA409A"/>
    <w:rsid w:val="00FB101C"/>
    <w:rsid w:val="00FB5B47"/>
    <w:rsid w:val="00FB5ED2"/>
    <w:rsid w:val="00FB72AB"/>
    <w:rsid w:val="00FC6F95"/>
    <w:rsid w:val="00FD1754"/>
    <w:rsid w:val="00FD20E1"/>
    <w:rsid w:val="00FD35D8"/>
    <w:rsid w:val="00FD46A7"/>
    <w:rsid w:val="00FD6DD5"/>
    <w:rsid w:val="00FD70FD"/>
    <w:rsid w:val="00FE1376"/>
    <w:rsid w:val="00FE30FC"/>
    <w:rsid w:val="00FE3B4A"/>
    <w:rsid w:val="00FE45F2"/>
    <w:rsid w:val="00FE4AEE"/>
    <w:rsid w:val="00FE5D28"/>
    <w:rsid w:val="00FF0E8C"/>
    <w:rsid w:val="00FF27A0"/>
    <w:rsid w:val="00FF530A"/>
    <w:rsid w:val="00FF7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List 2" w:uiPriority="99"/>
    <w:lsdException w:name="List 3" w:uiPriority="99"/>
    <w:lsdException w:name="List 4" w:uiPriority="99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2" w:uiPriority="99"/>
    <w:lsdException w:name="Body Text Inden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B001A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B001A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CB001A"/>
    <w:pPr>
      <w:keepNext/>
      <w:tabs>
        <w:tab w:val="num" w:pos="0"/>
        <w:tab w:val="left" w:pos="8640"/>
        <w:tab w:val="left" w:pos="9360"/>
      </w:tabs>
      <w:jc w:val="center"/>
      <w:outlineLvl w:val="1"/>
    </w:pPr>
    <w:rPr>
      <w:rFonts w:ascii="Tahoma" w:hAnsi="Tahoma" w:cs="Tahoma"/>
      <w:b/>
      <w:bCs/>
    </w:rPr>
  </w:style>
  <w:style w:type="paragraph" w:styleId="Ttulo3">
    <w:name w:val="heading 3"/>
    <w:basedOn w:val="Normal"/>
    <w:next w:val="Normal"/>
    <w:link w:val="Ttulo3Char"/>
    <w:qFormat/>
    <w:rsid w:val="00CB001A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CB001A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B001A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B001A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B001A"/>
    <w:pPr>
      <w:tabs>
        <w:tab w:val="num" w:pos="0"/>
      </w:tabs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CB001A"/>
    <w:pPr>
      <w:tabs>
        <w:tab w:val="num" w:pos="0"/>
      </w:tabs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CB001A"/>
    <w:pPr>
      <w:tabs>
        <w:tab w:val="num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locked/>
    <w:rsid w:val="00FD46A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basedOn w:val="Fontepargpadro"/>
    <w:link w:val="Ttulo2"/>
    <w:semiHidden/>
    <w:locked/>
    <w:rsid w:val="00FD46A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basedOn w:val="Fontepargpadro"/>
    <w:link w:val="Ttulo3"/>
    <w:locked/>
    <w:rsid w:val="00FD46A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semiHidden/>
    <w:locked/>
    <w:rsid w:val="00FD46A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basedOn w:val="Fontepargpadro"/>
    <w:link w:val="Ttulo5"/>
    <w:locked/>
    <w:rsid w:val="00B30394"/>
    <w:rPr>
      <w:rFonts w:cs="Times New Roman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semiHidden/>
    <w:locked/>
    <w:rsid w:val="00FD46A7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basedOn w:val="Fontepargpadro"/>
    <w:link w:val="Ttulo7"/>
    <w:semiHidden/>
    <w:locked/>
    <w:rsid w:val="00FD46A7"/>
    <w:rPr>
      <w:rFonts w:ascii="Calibri" w:hAnsi="Calibri" w:cs="Calibri"/>
      <w:sz w:val="24"/>
      <w:szCs w:val="24"/>
      <w:lang w:eastAsia="ar-SA" w:bidi="ar-SA"/>
    </w:rPr>
  </w:style>
  <w:style w:type="character" w:customStyle="1" w:styleId="Ttulo8Char">
    <w:name w:val="Título 8 Char"/>
    <w:basedOn w:val="Fontepargpadro"/>
    <w:link w:val="Ttulo8"/>
    <w:locked/>
    <w:rsid w:val="00B30394"/>
    <w:rPr>
      <w:rFonts w:cs="Times New Roman"/>
      <w:i/>
      <w:iCs/>
      <w:sz w:val="24"/>
      <w:szCs w:val="24"/>
      <w:lang w:eastAsia="ar-SA" w:bidi="ar-SA"/>
    </w:rPr>
  </w:style>
  <w:style w:type="character" w:customStyle="1" w:styleId="Ttulo9Char">
    <w:name w:val="Título 9 Char"/>
    <w:basedOn w:val="Fontepargpadro"/>
    <w:link w:val="Ttulo9"/>
    <w:semiHidden/>
    <w:locked/>
    <w:rsid w:val="00FD46A7"/>
    <w:rPr>
      <w:rFonts w:ascii="Cambria" w:hAnsi="Cambria" w:cs="Cambria"/>
      <w:lang w:eastAsia="ar-SA" w:bidi="ar-SA"/>
    </w:rPr>
  </w:style>
  <w:style w:type="character" w:customStyle="1" w:styleId="WW8Num6z0">
    <w:name w:val="WW8Num6z0"/>
    <w:rsid w:val="00CB001A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CB001A"/>
  </w:style>
  <w:style w:type="character" w:customStyle="1" w:styleId="WW-Absatz-Standardschriftart">
    <w:name w:val="WW-Absatz-Standardschriftart"/>
    <w:rsid w:val="00CB001A"/>
  </w:style>
  <w:style w:type="character" w:customStyle="1" w:styleId="WW-Absatz-Standardschriftart1">
    <w:name w:val="WW-Absatz-Standardschriftart1"/>
    <w:rsid w:val="00CB001A"/>
  </w:style>
  <w:style w:type="character" w:customStyle="1" w:styleId="WW-Absatz-Standardschriftart11">
    <w:name w:val="WW-Absatz-Standardschriftart11"/>
    <w:rsid w:val="00CB001A"/>
  </w:style>
  <w:style w:type="character" w:customStyle="1" w:styleId="WW-Absatz-Standardschriftart111">
    <w:name w:val="WW-Absatz-Standardschriftart111"/>
    <w:rsid w:val="00CB001A"/>
  </w:style>
  <w:style w:type="character" w:customStyle="1" w:styleId="WW-Absatz-Standardschriftart1111">
    <w:name w:val="WW-Absatz-Standardschriftart1111"/>
    <w:rsid w:val="00CB001A"/>
  </w:style>
  <w:style w:type="character" w:customStyle="1" w:styleId="WW-Absatz-Standardschriftart11111">
    <w:name w:val="WW-Absatz-Standardschriftart11111"/>
    <w:rsid w:val="00CB001A"/>
  </w:style>
  <w:style w:type="character" w:customStyle="1" w:styleId="WW-Absatz-Standardschriftart111111">
    <w:name w:val="WW-Absatz-Standardschriftart111111"/>
    <w:rsid w:val="00CB001A"/>
  </w:style>
  <w:style w:type="character" w:customStyle="1" w:styleId="WW-Absatz-Standardschriftart1111111">
    <w:name w:val="WW-Absatz-Standardschriftart1111111"/>
    <w:rsid w:val="00CB001A"/>
  </w:style>
  <w:style w:type="character" w:customStyle="1" w:styleId="WW8Num7z0">
    <w:name w:val="WW8Num7z0"/>
    <w:rsid w:val="00CB001A"/>
    <w:rPr>
      <w:rFonts w:ascii="Symbol" w:hAnsi="Symbol"/>
      <w:color w:val="auto"/>
    </w:rPr>
  </w:style>
  <w:style w:type="character" w:customStyle="1" w:styleId="WW-Absatz-Standardschriftart11111111">
    <w:name w:val="WW-Absatz-Standardschriftart11111111"/>
    <w:rsid w:val="00CB001A"/>
  </w:style>
  <w:style w:type="character" w:customStyle="1" w:styleId="WW-Absatz-Standardschriftart111111111">
    <w:name w:val="WW-Absatz-Standardschriftart111111111"/>
    <w:rsid w:val="00CB001A"/>
  </w:style>
  <w:style w:type="character" w:customStyle="1" w:styleId="WW-Absatz-Standardschriftart1111111111">
    <w:name w:val="WW-Absatz-Standardschriftart1111111111"/>
    <w:rsid w:val="00CB001A"/>
  </w:style>
  <w:style w:type="character" w:customStyle="1" w:styleId="WW-Absatz-Standardschriftart11111111111">
    <w:name w:val="WW-Absatz-Standardschriftart11111111111"/>
    <w:rsid w:val="00CB001A"/>
  </w:style>
  <w:style w:type="character" w:customStyle="1" w:styleId="WW8Num13z0">
    <w:name w:val="WW8Num13z0"/>
    <w:rsid w:val="00CB001A"/>
    <w:rPr>
      <w:rFonts w:ascii="Symbol" w:hAnsi="Symbol"/>
    </w:rPr>
  </w:style>
  <w:style w:type="character" w:customStyle="1" w:styleId="WW8Num13z1">
    <w:name w:val="WW8Num13z1"/>
    <w:rsid w:val="00CB001A"/>
    <w:rPr>
      <w:rFonts w:ascii="Courier New" w:hAnsi="Courier New"/>
    </w:rPr>
  </w:style>
  <w:style w:type="character" w:customStyle="1" w:styleId="WW8Num13z2">
    <w:name w:val="WW8Num13z2"/>
    <w:rsid w:val="00CB001A"/>
    <w:rPr>
      <w:rFonts w:ascii="Wingdings" w:hAnsi="Wingdings"/>
    </w:rPr>
  </w:style>
  <w:style w:type="character" w:customStyle="1" w:styleId="Fontepargpadro3">
    <w:name w:val="Fonte parág. padrão3"/>
    <w:rsid w:val="00CB001A"/>
  </w:style>
  <w:style w:type="character" w:customStyle="1" w:styleId="WW8Num2z0">
    <w:name w:val="WW8Num2z0"/>
    <w:rsid w:val="00CB001A"/>
    <w:rPr>
      <w:rFonts w:ascii="Arial" w:hAnsi="Arial"/>
      <w:b/>
    </w:rPr>
  </w:style>
  <w:style w:type="character" w:customStyle="1" w:styleId="WW8Num2z1">
    <w:name w:val="WW8Num2z1"/>
    <w:rsid w:val="00CB001A"/>
    <w:rPr>
      <w:rFonts w:ascii="Arial" w:hAnsi="Arial"/>
    </w:rPr>
  </w:style>
  <w:style w:type="character" w:customStyle="1" w:styleId="WW8Num5z0">
    <w:name w:val="WW8Num5z0"/>
    <w:rsid w:val="00CB001A"/>
    <w:rPr>
      <w:rFonts w:ascii="Symbol" w:hAnsi="Symbol"/>
    </w:rPr>
  </w:style>
  <w:style w:type="character" w:customStyle="1" w:styleId="WW8Num8z4">
    <w:name w:val="WW8Num8z4"/>
    <w:rsid w:val="00CB001A"/>
  </w:style>
  <w:style w:type="character" w:customStyle="1" w:styleId="WW8Num12z1">
    <w:name w:val="WW8Num12z1"/>
    <w:rsid w:val="00CB001A"/>
    <w:rPr>
      <w:rFonts w:ascii="Courier New" w:hAnsi="Courier New"/>
    </w:rPr>
  </w:style>
  <w:style w:type="character" w:customStyle="1" w:styleId="WW8Num12z2">
    <w:name w:val="WW8Num12z2"/>
    <w:rsid w:val="00CB001A"/>
    <w:rPr>
      <w:rFonts w:ascii="Marlett" w:hAnsi="Marlett"/>
    </w:rPr>
  </w:style>
  <w:style w:type="character" w:customStyle="1" w:styleId="WW8Num12z3">
    <w:name w:val="WW8Num12z3"/>
    <w:rsid w:val="00CB001A"/>
    <w:rPr>
      <w:rFonts w:ascii="Symbol" w:hAnsi="Symbol"/>
    </w:rPr>
  </w:style>
  <w:style w:type="character" w:customStyle="1" w:styleId="Fontepargpadro2">
    <w:name w:val="Fonte parág. padrão2"/>
    <w:rsid w:val="00CB001A"/>
  </w:style>
  <w:style w:type="character" w:customStyle="1" w:styleId="WW8Num3z0">
    <w:name w:val="WW8Num3z0"/>
    <w:rsid w:val="00CB001A"/>
    <w:rPr>
      <w:rFonts w:ascii="Symbol" w:hAnsi="Symbol"/>
    </w:rPr>
  </w:style>
  <w:style w:type="character" w:customStyle="1" w:styleId="WW8Num3z1">
    <w:name w:val="WW8Num3z1"/>
    <w:rsid w:val="00CB001A"/>
    <w:rPr>
      <w:rFonts w:ascii="Courier New" w:hAnsi="Courier New"/>
    </w:rPr>
  </w:style>
  <w:style w:type="character" w:customStyle="1" w:styleId="WW8Num3z2">
    <w:name w:val="WW8Num3z2"/>
    <w:rsid w:val="00CB001A"/>
    <w:rPr>
      <w:rFonts w:ascii="Wingdings" w:hAnsi="Wingdings"/>
    </w:rPr>
  </w:style>
  <w:style w:type="character" w:customStyle="1" w:styleId="WW8Num7z1">
    <w:name w:val="WW8Num7z1"/>
    <w:rsid w:val="00CB001A"/>
    <w:rPr>
      <w:rFonts w:ascii="Courier New" w:hAnsi="Courier New"/>
      <w:color w:val="auto"/>
    </w:rPr>
  </w:style>
  <w:style w:type="character" w:customStyle="1" w:styleId="WW8Num7z3">
    <w:name w:val="WW8Num7z3"/>
    <w:rsid w:val="00CB001A"/>
    <w:rPr>
      <w:rFonts w:ascii="Symbol" w:hAnsi="Symbol"/>
    </w:rPr>
  </w:style>
  <w:style w:type="character" w:customStyle="1" w:styleId="WW8Num7z4">
    <w:name w:val="WW8Num7z4"/>
    <w:rsid w:val="00CB001A"/>
    <w:rPr>
      <w:rFonts w:ascii="Courier New" w:hAnsi="Courier New"/>
    </w:rPr>
  </w:style>
  <w:style w:type="character" w:customStyle="1" w:styleId="WW8Num7z5">
    <w:name w:val="WW8Num7z5"/>
    <w:rsid w:val="00CB001A"/>
    <w:rPr>
      <w:rFonts w:ascii="Wingdings" w:hAnsi="Wingdings"/>
    </w:rPr>
  </w:style>
  <w:style w:type="character" w:customStyle="1" w:styleId="WW8Num10z0">
    <w:name w:val="WW8Num10z0"/>
    <w:rsid w:val="00CB001A"/>
    <w:rPr>
      <w:rFonts w:ascii="Arial" w:hAnsi="Arial"/>
      <w:b/>
    </w:rPr>
  </w:style>
  <w:style w:type="character" w:customStyle="1" w:styleId="WW8Num10z1">
    <w:name w:val="WW8Num10z1"/>
    <w:rsid w:val="00CB001A"/>
    <w:rPr>
      <w:rFonts w:ascii="Arial" w:hAnsi="Arial"/>
    </w:rPr>
  </w:style>
  <w:style w:type="character" w:customStyle="1" w:styleId="WW8Num14z0">
    <w:name w:val="WW8Num14z0"/>
    <w:rsid w:val="00CB001A"/>
  </w:style>
  <w:style w:type="character" w:customStyle="1" w:styleId="WW8Num15z0">
    <w:name w:val="WW8Num15z0"/>
    <w:rsid w:val="00CB001A"/>
  </w:style>
  <w:style w:type="character" w:customStyle="1" w:styleId="WW8Num17z0">
    <w:name w:val="WW8Num17z0"/>
    <w:rsid w:val="00CB001A"/>
    <w:rPr>
      <w:rFonts w:ascii="Symbol" w:hAnsi="Symbol"/>
    </w:rPr>
  </w:style>
  <w:style w:type="character" w:customStyle="1" w:styleId="WW8Num17z1">
    <w:name w:val="WW8Num17z1"/>
    <w:rsid w:val="00CB001A"/>
    <w:rPr>
      <w:rFonts w:ascii="Courier New" w:hAnsi="Courier New"/>
    </w:rPr>
  </w:style>
  <w:style w:type="character" w:customStyle="1" w:styleId="WW8Num17z2">
    <w:name w:val="WW8Num17z2"/>
    <w:rsid w:val="00CB001A"/>
    <w:rPr>
      <w:rFonts w:ascii="Wingdings" w:hAnsi="Wingdings"/>
    </w:rPr>
  </w:style>
  <w:style w:type="character" w:customStyle="1" w:styleId="WW8Num17z3">
    <w:name w:val="WW8Num17z3"/>
    <w:rsid w:val="00CB001A"/>
    <w:rPr>
      <w:rFonts w:ascii="Symbol" w:hAnsi="Symbol"/>
    </w:rPr>
  </w:style>
  <w:style w:type="character" w:customStyle="1" w:styleId="WW8Num18z0">
    <w:name w:val="WW8Num18z0"/>
    <w:rsid w:val="00CB001A"/>
    <w:rPr>
      <w:rFonts w:ascii="Symbol" w:hAnsi="Symbol"/>
    </w:rPr>
  </w:style>
  <w:style w:type="character" w:customStyle="1" w:styleId="WW8Num18z1">
    <w:name w:val="WW8Num18z1"/>
    <w:rsid w:val="00CB001A"/>
    <w:rPr>
      <w:rFonts w:ascii="Courier New" w:hAnsi="Courier New"/>
    </w:rPr>
  </w:style>
  <w:style w:type="character" w:customStyle="1" w:styleId="WW8Num18z2">
    <w:name w:val="WW8Num18z2"/>
    <w:rsid w:val="00CB001A"/>
    <w:rPr>
      <w:rFonts w:ascii="Wingdings" w:hAnsi="Wingdings"/>
    </w:rPr>
  </w:style>
  <w:style w:type="character" w:customStyle="1" w:styleId="WW8Num20z0">
    <w:name w:val="WW8Num20z0"/>
    <w:rsid w:val="00CB001A"/>
    <w:rPr>
      <w:rFonts w:ascii="Symbol" w:hAnsi="Symbol"/>
    </w:rPr>
  </w:style>
  <w:style w:type="character" w:customStyle="1" w:styleId="WW8Num20z1">
    <w:name w:val="WW8Num20z1"/>
    <w:rsid w:val="00CB001A"/>
    <w:rPr>
      <w:rFonts w:ascii="Courier New" w:hAnsi="Courier New"/>
    </w:rPr>
  </w:style>
  <w:style w:type="character" w:customStyle="1" w:styleId="WW8Num20z2">
    <w:name w:val="WW8Num20z2"/>
    <w:rsid w:val="00CB001A"/>
    <w:rPr>
      <w:rFonts w:ascii="Wingdings" w:hAnsi="Wingdings"/>
    </w:rPr>
  </w:style>
  <w:style w:type="character" w:customStyle="1" w:styleId="WW8Num21z0">
    <w:name w:val="WW8Num21z0"/>
    <w:rsid w:val="00CB001A"/>
  </w:style>
  <w:style w:type="character" w:customStyle="1" w:styleId="WW8Num28z0">
    <w:name w:val="WW8Num28z0"/>
    <w:rsid w:val="00CB001A"/>
    <w:rPr>
      <w:rFonts w:ascii="Symbol" w:hAnsi="Symbol"/>
    </w:rPr>
  </w:style>
  <w:style w:type="character" w:customStyle="1" w:styleId="WW8Num28z1">
    <w:name w:val="WW8Num28z1"/>
    <w:rsid w:val="00CB001A"/>
    <w:rPr>
      <w:rFonts w:ascii="Courier New" w:hAnsi="Courier New"/>
    </w:rPr>
  </w:style>
  <w:style w:type="character" w:customStyle="1" w:styleId="WW8Num28z2">
    <w:name w:val="WW8Num28z2"/>
    <w:rsid w:val="00CB001A"/>
    <w:rPr>
      <w:rFonts w:ascii="Wingdings" w:hAnsi="Wingdings"/>
    </w:rPr>
  </w:style>
  <w:style w:type="character" w:customStyle="1" w:styleId="WW8Num29z0">
    <w:name w:val="WW8Num29z0"/>
    <w:rsid w:val="00CB001A"/>
    <w:rPr>
      <w:rFonts w:ascii="Symbol" w:hAnsi="Symbol"/>
      <w:color w:val="auto"/>
    </w:rPr>
  </w:style>
  <w:style w:type="character" w:customStyle="1" w:styleId="WW8Num29z1">
    <w:name w:val="WW8Num29z1"/>
    <w:rsid w:val="00CB001A"/>
    <w:rPr>
      <w:rFonts w:ascii="Courier New" w:hAnsi="Courier New"/>
    </w:rPr>
  </w:style>
  <w:style w:type="character" w:customStyle="1" w:styleId="WW8Num29z2">
    <w:name w:val="WW8Num29z2"/>
    <w:rsid w:val="00CB001A"/>
    <w:rPr>
      <w:rFonts w:ascii="Wingdings" w:hAnsi="Wingdings"/>
      <w:color w:val="auto"/>
    </w:rPr>
  </w:style>
  <w:style w:type="character" w:customStyle="1" w:styleId="WW8Num29z3">
    <w:name w:val="WW8Num29z3"/>
    <w:rsid w:val="00CB001A"/>
    <w:rPr>
      <w:rFonts w:ascii="Symbol" w:hAnsi="Symbol"/>
    </w:rPr>
  </w:style>
  <w:style w:type="character" w:customStyle="1" w:styleId="WW8Num29z5">
    <w:name w:val="WW8Num29z5"/>
    <w:rsid w:val="00CB001A"/>
    <w:rPr>
      <w:rFonts w:ascii="Wingdings" w:hAnsi="Wingdings"/>
    </w:rPr>
  </w:style>
  <w:style w:type="character" w:customStyle="1" w:styleId="WW8Num32z1">
    <w:name w:val="WW8Num32z1"/>
    <w:rsid w:val="00CB001A"/>
    <w:rPr>
      <w:color w:val="auto"/>
    </w:rPr>
  </w:style>
  <w:style w:type="character" w:customStyle="1" w:styleId="WW8Num35z0">
    <w:name w:val="WW8Num35z0"/>
    <w:rsid w:val="00CB001A"/>
    <w:rPr>
      <w:rFonts w:ascii="Symbol" w:hAnsi="Symbol"/>
      <w:color w:val="auto"/>
    </w:rPr>
  </w:style>
  <w:style w:type="character" w:customStyle="1" w:styleId="WW8Num35z1">
    <w:name w:val="WW8Num35z1"/>
    <w:rsid w:val="00CB001A"/>
    <w:rPr>
      <w:rFonts w:ascii="Courier New" w:hAnsi="Courier New"/>
      <w:color w:val="auto"/>
    </w:rPr>
  </w:style>
  <w:style w:type="character" w:customStyle="1" w:styleId="WW8Num35z2">
    <w:name w:val="WW8Num35z2"/>
    <w:rsid w:val="00CB001A"/>
    <w:rPr>
      <w:rFonts w:ascii="Wingdings" w:hAnsi="Wingdings"/>
      <w:color w:val="auto"/>
    </w:rPr>
  </w:style>
  <w:style w:type="character" w:customStyle="1" w:styleId="WW8Num35z3">
    <w:name w:val="WW8Num35z3"/>
    <w:rsid w:val="00CB001A"/>
    <w:rPr>
      <w:rFonts w:ascii="Symbol" w:hAnsi="Symbol"/>
    </w:rPr>
  </w:style>
  <w:style w:type="character" w:customStyle="1" w:styleId="WW8Num35z4">
    <w:name w:val="WW8Num35z4"/>
    <w:rsid w:val="00CB001A"/>
    <w:rPr>
      <w:rFonts w:ascii="Courier New" w:hAnsi="Courier New"/>
    </w:rPr>
  </w:style>
  <w:style w:type="character" w:customStyle="1" w:styleId="WW8Num35z5">
    <w:name w:val="WW8Num35z5"/>
    <w:rsid w:val="00CB001A"/>
    <w:rPr>
      <w:rFonts w:ascii="Wingdings" w:hAnsi="Wingdings"/>
    </w:rPr>
  </w:style>
  <w:style w:type="character" w:customStyle="1" w:styleId="WW8Num39z0">
    <w:name w:val="WW8Num39z0"/>
    <w:rsid w:val="00CB001A"/>
    <w:rPr>
      <w:rFonts w:ascii="Symbol" w:hAnsi="Symbol"/>
    </w:rPr>
  </w:style>
  <w:style w:type="character" w:customStyle="1" w:styleId="WW8Num39z1">
    <w:name w:val="WW8Num39z1"/>
    <w:rsid w:val="00CB001A"/>
    <w:rPr>
      <w:rFonts w:ascii="Courier New" w:hAnsi="Courier New"/>
    </w:rPr>
  </w:style>
  <w:style w:type="character" w:customStyle="1" w:styleId="WW8Num39z2">
    <w:name w:val="WW8Num39z2"/>
    <w:rsid w:val="00CB001A"/>
    <w:rPr>
      <w:rFonts w:ascii="Wingdings" w:hAnsi="Wingdings"/>
    </w:rPr>
  </w:style>
  <w:style w:type="character" w:customStyle="1" w:styleId="Fontepargpadro1">
    <w:name w:val="Fonte parág. padrão1"/>
    <w:rsid w:val="00CB001A"/>
  </w:style>
  <w:style w:type="character" w:styleId="Hyperlink">
    <w:name w:val="Hyperlink"/>
    <w:basedOn w:val="Fontepargpadro1"/>
    <w:rsid w:val="00CB001A"/>
    <w:rPr>
      <w:rFonts w:cs="Times New Roman"/>
      <w:color w:val="0000FF"/>
      <w:u w:val="single"/>
    </w:rPr>
  </w:style>
  <w:style w:type="character" w:customStyle="1" w:styleId="body-med-text1">
    <w:name w:val="body-med-text1"/>
    <w:basedOn w:val="Fontepargpadro1"/>
    <w:rsid w:val="00CB001A"/>
    <w:rPr>
      <w:rFonts w:ascii="Verdana" w:hAnsi="Verdana" w:cs="Verdana"/>
      <w:color w:val="000000"/>
      <w:sz w:val="15"/>
      <w:szCs w:val="15"/>
    </w:rPr>
  </w:style>
  <w:style w:type="character" w:styleId="Forte">
    <w:name w:val="Strong"/>
    <w:basedOn w:val="Fontepargpadro1"/>
    <w:qFormat/>
    <w:rsid w:val="00CB001A"/>
    <w:rPr>
      <w:rFonts w:cs="Times New Roman"/>
      <w:b/>
      <w:bCs/>
    </w:rPr>
  </w:style>
  <w:style w:type="character" w:styleId="Nmerodepgina">
    <w:name w:val="page number"/>
    <w:basedOn w:val="Fontepargpadro1"/>
    <w:rsid w:val="00CB001A"/>
    <w:rPr>
      <w:rFonts w:cs="Times New Roman"/>
    </w:rPr>
  </w:style>
  <w:style w:type="character" w:customStyle="1" w:styleId="Smbolosdenumerao">
    <w:name w:val="Símbolos de numeração"/>
    <w:rsid w:val="00CB001A"/>
  </w:style>
  <w:style w:type="character" w:customStyle="1" w:styleId="WW8Num8z0">
    <w:name w:val="WW8Num8z0"/>
    <w:rsid w:val="00CB001A"/>
    <w:rPr>
      <w:rFonts w:ascii="Symbol" w:hAnsi="Symbol"/>
    </w:rPr>
  </w:style>
  <w:style w:type="character" w:customStyle="1" w:styleId="WW8Num8z1">
    <w:name w:val="WW8Num8z1"/>
    <w:rsid w:val="00CB001A"/>
    <w:rPr>
      <w:rFonts w:ascii="Courier New" w:hAnsi="Courier New"/>
    </w:rPr>
  </w:style>
  <w:style w:type="character" w:customStyle="1" w:styleId="WW8Num8z2">
    <w:name w:val="WW8Num8z2"/>
    <w:rsid w:val="00CB001A"/>
    <w:rPr>
      <w:rFonts w:ascii="Wingdings" w:hAnsi="Wingdings"/>
    </w:rPr>
  </w:style>
  <w:style w:type="paragraph" w:customStyle="1" w:styleId="Captulo">
    <w:name w:val="Capítulo"/>
    <w:basedOn w:val="Normal"/>
    <w:next w:val="Corpodetexto"/>
    <w:rsid w:val="00CB001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Corpodetexto">
    <w:name w:val="Body Text"/>
    <w:basedOn w:val="Normal"/>
    <w:link w:val="CorpodetextoChar"/>
    <w:rsid w:val="00CB001A"/>
    <w:pPr>
      <w:spacing w:after="120"/>
    </w:pPr>
  </w:style>
  <w:style w:type="character" w:customStyle="1" w:styleId="CorpodetextoChar">
    <w:name w:val="Corpo de texto Char"/>
    <w:basedOn w:val="Fontepargpadro"/>
    <w:link w:val="Corpodetexto"/>
    <w:locked/>
    <w:rsid w:val="00B30394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rsid w:val="00CB001A"/>
  </w:style>
  <w:style w:type="paragraph" w:customStyle="1" w:styleId="Legenda3">
    <w:name w:val="Legenda3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B001A"/>
    <w:pPr>
      <w:suppressLineNumbers/>
    </w:pPr>
  </w:style>
  <w:style w:type="paragraph" w:customStyle="1" w:styleId="Legenda2">
    <w:name w:val="Legenda2"/>
    <w:basedOn w:val="Normal"/>
    <w:rsid w:val="00CB001A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Normal"/>
    <w:rsid w:val="00CB001A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link w:val="Cabealho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CB00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21">
    <w:name w:val="Corpo de texto 21"/>
    <w:basedOn w:val="Normal"/>
    <w:rsid w:val="00CB001A"/>
    <w:pPr>
      <w:spacing w:after="120" w:line="480" w:lineRule="auto"/>
    </w:pPr>
  </w:style>
  <w:style w:type="paragraph" w:styleId="Recuodecorpodetexto">
    <w:name w:val="Body Text Indent"/>
    <w:basedOn w:val="Normal"/>
    <w:link w:val="RecuodecorpodetextoChar"/>
    <w:rsid w:val="00CB001A"/>
    <w:pPr>
      <w:ind w:firstLine="1134"/>
      <w:jc w:val="both"/>
    </w:pPr>
    <w:rPr>
      <w:rFonts w:ascii="Tahoma" w:hAnsi="Tahoma" w:cs="Tahoma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FD46A7"/>
    <w:rPr>
      <w:rFonts w:cs="Times New Roman"/>
      <w:sz w:val="24"/>
      <w:szCs w:val="24"/>
      <w:lang w:eastAsia="ar-SA" w:bidi="ar-SA"/>
    </w:rPr>
  </w:style>
  <w:style w:type="paragraph" w:customStyle="1" w:styleId="Corpodetexto31">
    <w:name w:val="Corpo de texto 31"/>
    <w:basedOn w:val="Normal"/>
    <w:rsid w:val="00CB001A"/>
    <w:pPr>
      <w:jc w:val="both"/>
    </w:pPr>
    <w:rPr>
      <w:rFonts w:ascii="Arial" w:hAnsi="Arial" w:cs="Arial"/>
      <w:color w:val="FF0000"/>
    </w:rPr>
  </w:style>
  <w:style w:type="paragraph" w:customStyle="1" w:styleId="P30">
    <w:name w:val="P30"/>
    <w:basedOn w:val="Normal"/>
    <w:rsid w:val="00CB001A"/>
    <w:pPr>
      <w:jc w:val="both"/>
    </w:pPr>
    <w:rPr>
      <w:b/>
      <w:bCs/>
    </w:rPr>
  </w:style>
  <w:style w:type="paragraph" w:customStyle="1" w:styleId="PN">
    <w:name w:val="PN"/>
    <w:rsid w:val="00CB001A"/>
    <w:pPr>
      <w:suppressAutoHyphens/>
      <w:spacing w:before="240" w:line="360" w:lineRule="exact"/>
      <w:jc w:val="both"/>
    </w:pPr>
    <w:rPr>
      <w:rFonts w:ascii="Arial" w:hAnsi="Arial" w:cs="Arial"/>
      <w:sz w:val="24"/>
      <w:szCs w:val="24"/>
      <w:lang w:val="en-US" w:eastAsia="ar-SA"/>
    </w:rPr>
  </w:style>
  <w:style w:type="paragraph" w:customStyle="1" w:styleId="Recuodecorpodetexto31">
    <w:name w:val="Recuo de corpo de texto 31"/>
    <w:basedOn w:val="Normal"/>
    <w:rsid w:val="00CB001A"/>
    <w:pPr>
      <w:spacing w:after="120"/>
      <w:ind w:left="283"/>
    </w:pPr>
    <w:rPr>
      <w:sz w:val="16"/>
      <w:szCs w:val="16"/>
    </w:rPr>
  </w:style>
  <w:style w:type="paragraph" w:customStyle="1" w:styleId="Corpodetexto32">
    <w:name w:val="Corpo de texto 32"/>
    <w:basedOn w:val="Normal"/>
    <w:rsid w:val="00CB001A"/>
    <w:pPr>
      <w:jc w:val="both"/>
    </w:pPr>
  </w:style>
  <w:style w:type="paragraph" w:customStyle="1" w:styleId="Corpodetexto22">
    <w:name w:val="Corpo de texto 22"/>
    <w:basedOn w:val="Normal"/>
    <w:rsid w:val="00CB001A"/>
    <w:pPr>
      <w:ind w:right="-142"/>
      <w:jc w:val="both"/>
    </w:pPr>
    <w:rPr>
      <w:rFonts w:ascii="Arial Narrow" w:hAnsi="Arial Narrow" w:cs="Arial Narrow"/>
      <w:sz w:val="22"/>
      <w:szCs w:val="22"/>
    </w:rPr>
  </w:style>
  <w:style w:type="paragraph" w:styleId="Subttulo">
    <w:name w:val="Subtitle"/>
    <w:basedOn w:val="Normal"/>
    <w:next w:val="Corpodetexto"/>
    <w:link w:val="SubttuloChar"/>
    <w:qFormat/>
    <w:rsid w:val="00CB001A"/>
    <w:pPr>
      <w:jc w:val="both"/>
    </w:pPr>
    <w:rPr>
      <w:rFonts w:ascii="Lucida Sans Unicode" w:hAnsi="Lucida Sans Unicode" w:cs="Lucida Sans Unicode"/>
    </w:rPr>
  </w:style>
  <w:style w:type="character" w:customStyle="1" w:styleId="SubttuloChar">
    <w:name w:val="Subtítulo Char"/>
    <w:basedOn w:val="Fontepargpadro"/>
    <w:link w:val="Subttulo"/>
    <w:locked/>
    <w:rsid w:val="004B4EF1"/>
    <w:rPr>
      <w:rFonts w:ascii="Lucida Sans Unicode" w:hAnsi="Lucida Sans Unicode" w:cs="Lucida Sans Unicode"/>
      <w:sz w:val="24"/>
      <w:szCs w:val="24"/>
      <w:lang w:eastAsia="ar-SA" w:bidi="ar-SA"/>
    </w:rPr>
  </w:style>
  <w:style w:type="paragraph" w:customStyle="1" w:styleId="Recuodecorpodetexto21">
    <w:name w:val="Recuo de corpo de texto 21"/>
    <w:basedOn w:val="Normal"/>
    <w:rsid w:val="00CB001A"/>
    <w:pPr>
      <w:spacing w:after="120" w:line="480" w:lineRule="auto"/>
      <w:ind w:left="283"/>
    </w:pPr>
  </w:style>
  <w:style w:type="paragraph" w:customStyle="1" w:styleId="Normal2">
    <w:name w:val="Normal2"/>
    <w:basedOn w:val="Normal"/>
    <w:rsid w:val="00CB001A"/>
    <w:pPr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rsid w:val="00CB001A"/>
    <w:pPr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Incluses">
    <w:name w:val="Inclusões"/>
    <w:basedOn w:val="Corpodetexto"/>
    <w:next w:val="Normal"/>
    <w:rsid w:val="00CB001A"/>
    <w:pPr>
      <w:keepNext/>
      <w:keepLines/>
      <w:spacing w:after="240" w:line="240" w:lineRule="atLeast"/>
      <w:jc w:val="both"/>
    </w:pPr>
    <w:rPr>
      <w:rFonts w:ascii="Garamond MT" w:hAnsi="Garamond MT" w:cs="Garamond MT"/>
      <w:kern w:val="1"/>
      <w:sz w:val="22"/>
      <w:szCs w:val="22"/>
    </w:rPr>
  </w:style>
  <w:style w:type="paragraph" w:customStyle="1" w:styleId="TR-cap">
    <w:name w:val="TR-cap"/>
    <w:basedOn w:val="Normal"/>
    <w:next w:val="Normal"/>
    <w:rsid w:val="00CB001A"/>
    <w:pPr>
      <w:spacing w:line="360" w:lineRule="auto"/>
      <w:jc w:val="both"/>
    </w:pPr>
    <w:rPr>
      <w:rFonts w:ascii="Bookman Old Style" w:eastAsia="Batang" w:hAnsi="Bookman Old Style" w:cs="Bookman Old Style"/>
      <w:b/>
      <w:bCs/>
    </w:rPr>
  </w:style>
  <w:style w:type="paragraph" w:customStyle="1" w:styleId="Corpo">
    <w:name w:val="Corpo"/>
    <w:rsid w:val="00CB001A"/>
    <w:pPr>
      <w:suppressAutoHyphens/>
    </w:pPr>
    <w:rPr>
      <w:rFonts w:ascii="Courier" w:hAnsi="Courier" w:cs="Courier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CB001A"/>
    <w:pPr>
      <w:suppressLineNumbers/>
    </w:pPr>
  </w:style>
  <w:style w:type="paragraph" w:customStyle="1" w:styleId="Ttulodatabela">
    <w:name w:val="Título da tabela"/>
    <w:basedOn w:val="Contedodatabela"/>
    <w:rsid w:val="00CB001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CB001A"/>
  </w:style>
  <w:style w:type="paragraph" w:customStyle="1" w:styleId="Recuodecorpodetexto22">
    <w:name w:val="Recuo de corpo de texto 22"/>
    <w:basedOn w:val="Normal"/>
    <w:rsid w:val="00CB001A"/>
    <w:pPr>
      <w:suppressAutoHyphens w:val="0"/>
      <w:spacing w:after="120" w:line="480" w:lineRule="auto"/>
      <w:ind w:left="283"/>
    </w:pPr>
  </w:style>
  <w:style w:type="paragraph" w:customStyle="1" w:styleId="Textoembloco2">
    <w:name w:val="Texto em bloco2"/>
    <w:basedOn w:val="Normal"/>
    <w:rsid w:val="00CB001A"/>
    <w:pPr>
      <w:suppressAutoHyphens w:val="0"/>
      <w:spacing w:after="120" w:line="360" w:lineRule="auto"/>
      <w:ind w:left="340" w:right="170"/>
      <w:jc w:val="both"/>
    </w:pPr>
    <w:rPr>
      <w:sz w:val="22"/>
      <w:szCs w:val="22"/>
    </w:rPr>
  </w:style>
  <w:style w:type="paragraph" w:customStyle="1" w:styleId="Corpodetexto321">
    <w:name w:val="Corpo de texto 321"/>
    <w:basedOn w:val="Normal"/>
    <w:rsid w:val="00CB001A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Subttulo"/>
    <w:link w:val="TtuloChar"/>
    <w:qFormat/>
    <w:rsid w:val="00611D75"/>
    <w:pPr>
      <w:jc w:val="center"/>
    </w:pPr>
  </w:style>
  <w:style w:type="character" w:customStyle="1" w:styleId="TtuloChar">
    <w:name w:val="Título Char"/>
    <w:basedOn w:val="Fontepargpadro"/>
    <w:link w:val="Ttulo"/>
    <w:locked/>
    <w:rsid w:val="00B30394"/>
    <w:rPr>
      <w:rFonts w:cs="Times New Roman"/>
      <w:sz w:val="24"/>
      <w:szCs w:val="24"/>
      <w:lang w:eastAsia="ar-SA" w:bidi="ar-SA"/>
    </w:rPr>
  </w:style>
  <w:style w:type="table" w:styleId="Tabelacomgrade">
    <w:name w:val="Table Grid"/>
    <w:basedOn w:val="Tabelanormal"/>
    <w:uiPriority w:val="59"/>
    <w:rsid w:val="009844B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8z3">
    <w:name w:val="WW8Num8z3"/>
    <w:rsid w:val="00B30394"/>
    <w:rPr>
      <w:rFonts w:ascii="Symbol" w:hAnsi="Symbol"/>
    </w:rPr>
  </w:style>
  <w:style w:type="paragraph" w:styleId="Recuodecorpodetexto2">
    <w:name w:val="Body Text Indent 2"/>
    <w:basedOn w:val="Normal"/>
    <w:link w:val="Recuodecorpodetexto2Char"/>
    <w:rsid w:val="00B3039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locked/>
    <w:rsid w:val="00B30394"/>
    <w:rPr>
      <w:rFonts w:cs="Times New Roman"/>
      <w:sz w:val="24"/>
      <w:szCs w:val="24"/>
      <w:lang w:eastAsia="ar-SA" w:bidi="ar-SA"/>
    </w:rPr>
  </w:style>
  <w:style w:type="paragraph" w:styleId="Recuodecorpodetexto3">
    <w:name w:val="Body Text Indent 3"/>
    <w:basedOn w:val="Normal"/>
    <w:link w:val="Recuodecorpodetexto3Char"/>
    <w:uiPriority w:val="99"/>
    <w:rsid w:val="00B3039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B30394"/>
    <w:rPr>
      <w:rFonts w:cs="Times New Roman"/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B3039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B30394"/>
    <w:rPr>
      <w:rFonts w:cs="Times New Roman"/>
      <w:sz w:val="24"/>
      <w:szCs w:val="24"/>
      <w:lang w:eastAsia="ar-SA" w:bidi="ar-SA"/>
    </w:rPr>
  </w:style>
  <w:style w:type="paragraph" w:styleId="MapadoDocumento">
    <w:name w:val="Document Map"/>
    <w:basedOn w:val="Normal"/>
    <w:link w:val="MapadoDocumentoChar"/>
    <w:semiHidden/>
    <w:rsid w:val="00B30394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locked/>
    <w:rsid w:val="00B30394"/>
    <w:rPr>
      <w:rFonts w:ascii="Tahoma" w:hAnsi="Tahoma" w:cs="Tahoma"/>
      <w:sz w:val="24"/>
      <w:szCs w:val="24"/>
      <w:shd w:val="clear" w:color="auto" w:fill="000080"/>
      <w:lang w:eastAsia="ar-SA" w:bidi="ar-SA"/>
    </w:rPr>
  </w:style>
  <w:style w:type="paragraph" w:styleId="Textodebalo">
    <w:name w:val="Balloon Text"/>
    <w:basedOn w:val="Normal"/>
    <w:link w:val="TextodebaloChar"/>
    <w:rsid w:val="00B30394"/>
    <w:pPr>
      <w:suppressAutoHyphens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locked/>
    <w:rsid w:val="00B30394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30394"/>
    <w:pPr>
      <w:suppressAutoHyphens w:val="0"/>
      <w:ind w:left="708"/>
    </w:pPr>
    <w:rPr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22647C"/>
    <w:pPr>
      <w:jc w:val="both"/>
    </w:pPr>
  </w:style>
  <w:style w:type="character" w:customStyle="1" w:styleId="Corpodetexto3Char">
    <w:name w:val="Corpo de texto 3 Char"/>
    <w:basedOn w:val="Fontepargpadro"/>
    <w:link w:val="Corpodetexto3"/>
    <w:locked/>
    <w:rsid w:val="00B30394"/>
    <w:rPr>
      <w:rFonts w:ascii="Arial" w:hAnsi="Arial" w:cs="Arial"/>
      <w:sz w:val="24"/>
      <w:szCs w:val="24"/>
    </w:rPr>
  </w:style>
  <w:style w:type="character" w:customStyle="1" w:styleId="WW8Num4z0">
    <w:name w:val="WW8Num4z0"/>
    <w:rsid w:val="00B30394"/>
    <w:rPr>
      <w:rFonts w:ascii="Symbol" w:hAnsi="Symbol"/>
    </w:rPr>
  </w:style>
  <w:style w:type="character" w:customStyle="1" w:styleId="WW8Num6z1">
    <w:name w:val="WW8Num6z1"/>
    <w:rsid w:val="00B30394"/>
    <w:rPr>
      <w:rFonts w:ascii="Courier New" w:hAnsi="Courier New"/>
    </w:rPr>
  </w:style>
  <w:style w:type="character" w:customStyle="1" w:styleId="WW8Num9z0">
    <w:name w:val="WW8Num9z0"/>
    <w:rsid w:val="00B30394"/>
    <w:rPr>
      <w:b/>
    </w:rPr>
  </w:style>
  <w:style w:type="character" w:customStyle="1" w:styleId="WW8Num11z0">
    <w:name w:val="WW8Num11z0"/>
    <w:rsid w:val="00B30394"/>
    <w:rPr>
      <w:rFonts w:ascii="Symbol" w:hAnsi="Symbol"/>
    </w:rPr>
  </w:style>
  <w:style w:type="character" w:customStyle="1" w:styleId="WW8Num12z0">
    <w:name w:val="WW8Num12z0"/>
    <w:rsid w:val="00B30394"/>
    <w:rPr>
      <w:b/>
    </w:rPr>
  </w:style>
  <w:style w:type="character" w:customStyle="1" w:styleId="WW8Num16z0">
    <w:name w:val="WW8Num16z0"/>
    <w:rsid w:val="00B30394"/>
    <w:rPr>
      <w:rFonts w:ascii="Symbol" w:hAnsi="Symbol"/>
    </w:rPr>
  </w:style>
  <w:style w:type="character" w:customStyle="1" w:styleId="WW8Num16z1">
    <w:name w:val="WW8Num16z1"/>
    <w:rsid w:val="00B30394"/>
    <w:rPr>
      <w:rFonts w:ascii="Tahoma" w:hAnsi="Tahoma"/>
    </w:rPr>
  </w:style>
  <w:style w:type="character" w:customStyle="1" w:styleId="WW8Num19z0">
    <w:name w:val="WW8Num19z0"/>
    <w:rsid w:val="00B30394"/>
  </w:style>
  <w:style w:type="character" w:customStyle="1" w:styleId="WW8Num22z0">
    <w:name w:val="WW8Num22z0"/>
    <w:rsid w:val="00B30394"/>
    <w:rPr>
      <w:rFonts w:ascii="Symbol" w:hAnsi="Symbol"/>
    </w:rPr>
  </w:style>
  <w:style w:type="character" w:customStyle="1" w:styleId="WW8Num23z0">
    <w:name w:val="WW8Num23z0"/>
    <w:rsid w:val="00B30394"/>
    <w:rPr>
      <w:b/>
    </w:rPr>
  </w:style>
  <w:style w:type="character" w:customStyle="1" w:styleId="WW8Num24z1">
    <w:name w:val="WW8Num24z1"/>
    <w:rsid w:val="00B30394"/>
    <w:rPr>
      <w:rFonts w:ascii="Tahoma" w:hAnsi="Tahoma"/>
    </w:rPr>
  </w:style>
  <w:style w:type="character" w:customStyle="1" w:styleId="WW8Num24z2">
    <w:name w:val="WW8Num24z2"/>
    <w:rsid w:val="00B30394"/>
    <w:rPr>
      <w:rFonts w:ascii="Wingdings" w:hAnsi="Wingdings"/>
    </w:rPr>
  </w:style>
  <w:style w:type="character" w:customStyle="1" w:styleId="WW8Num26z0">
    <w:name w:val="WW8Num26z0"/>
    <w:rsid w:val="00B30394"/>
    <w:rPr>
      <w:rFonts w:ascii="Symbol" w:hAnsi="Symbol"/>
    </w:rPr>
  </w:style>
  <w:style w:type="character" w:customStyle="1" w:styleId="WW8Num26z1">
    <w:name w:val="WW8Num26z1"/>
    <w:rsid w:val="00B30394"/>
    <w:rPr>
      <w:rFonts w:ascii="Courier New" w:hAnsi="Courier New"/>
    </w:rPr>
  </w:style>
  <w:style w:type="character" w:customStyle="1" w:styleId="WW8Num26z2">
    <w:name w:val="WW8Num26z2"/>
    <w:rsid w:val="00B30394"/>
    <w:rPr>
      <w:rFonts w:ascii="Wingdings" w:hAnsi="Wingdings"/>
    </w:rPr>
  </w:style>
  <w:style w:type="character" w:customStyle="1" w:styleId="WW8Num27z0">
    <w:name w:val="WW8Num27z0"/>
    <w:rsid w:val="00B30394"/>
    <w:rPr>
      <w:rFonts w:ascii="Wingdings" w:hAnsi="Wingdings"/>
    </w:rPr>
  </w:style>
  <w:style w:type="character" w:customStyle="1" w:styleId="WW8Num27z1">
    <w:name w:val="WW8Num27z1"/>
    <w:rsid w:val="00B30394"/>
    <w:rPr>
      <w:rFonts w:ascii="Tahoma" w:hAnsi="Tahoma"/>
    </w:rPr>
  </w:style>
  <w:style w:type="character" w:customStyle="1" w:styleId="WW8Num27z2">
    <w:name w:val="WW8Num27z2"/>
    <w:rsid w:val="00B30394"/>
    <w:rPr>
      <w:b/>
    </w:rPr>
  </w:style>
  <w:style w:type="character" w:customStyle="1" w:styleId="WW8Num30z0">
    <w:name w:val="WW8Num30z0"/>
    <w:rsid w:val="00B30394"/>
    <w:rPr>
      <w:rFonts w:ascii="Symbol" w:hAnsi="Symbol"/>
    </w:rPr>
  </w:style>
  <w:style w:type="character" w:customStyle="1" w:styleId="WW8Num30z1">
    <w:name w:val="WW8Num30z1"/>
    <w:rsid w:val="00B30394"/>
    <w:rPr>
      <w:rFonts w:ascii="Courier New" w:hAnsi="Courier New"/>
    </w:rPr>
  </w:style>
  <w:style w:type="character" w:customStyle="1" w:styleId="WW8Num30z2">
    <w:name w:val="WW8Num30z2"/>
    <w:rsid w:val="00B30394"/>
    <w:rPr>
      <w:rFonts w:ascii="Wingdings" w:hAnsi="Wingdings"/>
    </w:rPr>
  </w:style>
  <w:style w:type="character" w:customStyle="1" w:styleId="WW8Num31z0">
    <w:name w:val="WW8Num31z0"/>
    <w:rsid w:val="00B30394"/>
    <w:rPr>
      <w:rFonts w:ascii="Symbol" w:hAnsi="Symbol"/>
    </w:rPr>
  </w:style>
  <w:style w:type="character" w:customStyle="1" w:styleId="WW8Num31z1">
    <w:name w:val="WW8Num31z1"/>
    <w:rsid w:val="00B30394"/>
    <w:rPr>
      <w:rFonts w:ascii="Wingdings 2" w:hAnsi="Wingdings 2"/>
      <w:sz w:val="18"/>
    </w:rPr>
  </w:style>
  <w:style w:type="character" w:customStyle="1" w:styleId="WW8Num31z2">
    <w:name w:val="WW8Num31z2"/>
    <w:rsid w:val="00B30394"/>
    <w:rPr>
      <w:rFonts w:ascii="StarSymbol" w:eastAsia="Times New Roman"/>
      <w:sz w:val="18"/>
    </w:rPr>
  </w:style>
  <w:style w:type="character" w:customStyle="1" w:styleId="WW8Num32z0">
    <w:name w:val="WW8Num32z0"/>
    <w:rsid w:val="00B30394"/>
    <w:rPr>
      <w:rFonts w:ascii="Symbol" w:hAnsi="Symbol"/>
    </w:rPr>
  </w:style>
  <w:style w:type="character" w:customStyle="1" w:styleId="WW8Num32z2">
    <w:name w:val="WW8Num32z2"/>
    <w:rsid w:val="00B30394"/>
    <w:rPr>
      <w:rFonts w:ascii="Wingdings" w:hAnsi="Wingdings"/>
    </w:rPr>
  </w:style>
  <w:style w:type="character" w:customStyle="1" w:styleId="WW8Num24z0">
    <w:name w:val="WW8Num24z0"/>
    <w:rsid w:val="00B30394"/>
    <w:rPr>
      <w:rFonts w:ascii="Symbol" w:hAnsi="Symbol"/>
    </w:rPr>
  </w:style>
  <w:style w:type="character" w:customStyle="1" w:styleId="WW8Num25z0">
    <w:name w:val="WW8Num25z0"/>
    <w:rsid w:val="00B30394"/>
    <w:rPr>
      <w:rFonts w:ascii="Symbol" w:hAnsi="Symbol"/>
    </w:rPr>
  </w:style>
  <w:style w:type="character" w:customStyle="1" w:styleId="WW8Num1z0">
    <w:name w:val="WW8Num1z0"/>
    <w:rsid w:val="00B30394"/>
    <w:rPr>
      <w:rFonts w:ascii="Symbol" w:hAnsi="Symbol"/>
    </w:rPr>
  </w:style>
  <w:style w:type="character" w:customStyle="1" w:styleId="WW8Num2z2">
    <w:name w:val="WW8Num2z2"/>
    <w:rsid w:val="00B30394"/>
    <w:rPr>
      <w:rFonts w:ascii="Wingdings" w:hAnsi="Wingdings"/>
    </w:rPr>
  </w:style>
  <w:style w:type="character" w:customStyle="1" w:styleId="WW8Num5z2">
    <w:name w:val="WW8Num5z2"/>
    <w:rsid w:val="00B30394"/>
    <w:rPr>
      <w:rFonts w:ascii="Wingdings" w:hAnsi="Wingdings"/>
    </w:rPr>
  </w:style>
  <w:style w:type="character" w:customStyle="1" w:styleId="WW8Num6z2">
    <w:name w:val="WW8Num6z2"/>
    <w:rsid w:val="00B30394"/>
    <w:rPr>
      <w:rFonts w:ascii="Wingdings" w:hAnsi="Wingdings"/>
    </w:rPr>
  </w:style>
  <w:style w:type="character" w:customStyle="1" w:styleId="WW8Num9z1">
    <w:name w:val="WW8Num9z1"/>
    <w:rsid w:val="00B30394"/>
  </w:style>
  <w:style w:type="character" w:customStyle="1" w:styleId="WW8Num9z3">
    <w:name w:val="WW8Num9z3"/>
    <w:rsid w:val="00B30394"/>
  </w:style>
  <w:style w:type="character" w:customStyle="1" w:styleId="WW8Num14z1">
    <w:name w:val="WW8Num14z1"/>
    <w:rsid w:val="00B30394"/>
    <w:rPr>
      <w:rFonts w:ascii="Symbol" w:hAnsi="Symbol"/>
      <w:b/>
      <w:sz w:val="22"/>
    </w:rPr>
  </w:style>
  <w:style w:type="character" w:customStyle="1" w:styleId="WW8Num15z1">
    <w:name w:val="WW8Num15z1"/>
    <w:rsid w:val="00B30394"/>
    <w:rPr>
      <w:rFonts w:ascii="Courier New" w:hAnsi="Courier New"/>
    </w:rPr>
  </w:style>
  <w:style w:type="character" w:customStyle="1" w:styleId="WW8Num15z2">
    <w:name w:val="WW8Num15z2"/>
    <w:rsid w:val="00B30394"/>
    <w:rPr>
      <w:rFonts w:ascii="Wingdings" w:hAnsi="Wingdings"/>
    </w:rPr>
  </w:style>
  <w:style w:type="character" w:customStyle="1" w:styleId="WW8Num16z2">
    <w:name w:val="WW8Num16z2"/>
    <w:rsid w:val="00B30394"/>
    <w:rPr>
      <w:b/>
    </w:rPr>
  </w:style>
  <w:style w:type="character" w:customStyle="1" w:styleId="WW8Num21z1">
    <w:name w:val="WW8Num21z1"/>
    <w:rsid w:val="00B30394"/>
    <w:rPr>
      <w:rFonts w:ascii="Courier New" w:hAnsi="Courier New"/>
    </w:rPr>
  </w:style>
  <w:style w:type="character" w:customStyle="1" w:styleId="WW8Num21z2">
    <w:name w:val="WW8Num21z2"/>
    <w:rsid w:val="00B30394"/>
    <w:rPr>
      <w:rFonts w:ascii="Wingdings" w:hAnsi="Wingdings"/>
    </w:rPr>
  </w:style>
  <w:style w:type="character" w:customStyle="1" w:styleId="WW8Num23z1">
    <w:name w:val="WW8Num23z1"/>
    <w:rsid w:val="00B30394"/>
  </w:style>
  <w:style w:type="character" w:customStyle="1" w:styleId="Marcadores">
    <w:name w:val="Marcadores"/>
    <w:rsid w:val="00B30394"/>
    <w:rPr>
      <w:rFonts w:ascii="StarSymbol" w:eastAsia="Times New Roman" w:hAnsi="StarSymbol"/>
      <w:sz w:val="18"/>
    </w:rPr>
  </w:style>
  <w:style w:type="paragraph" w:customStyle="1" w:styleId="Textodecomentrio1">
    <w:name w:val="Texto de comentário1"/>
    <w:basedOn w:val="Normal"/>
    <w:rsid w:val="00B30394"/>
    <w:pPr>
      <w:snapToGrid w:val="0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rsid w:val="00B3039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locked/>
    <w:rsid w:val="00B30394"/>
    <w:rPr>
      <w:rFonts w:cs="Times New Roman"/>
      <w:lang w:eastAsia="ar-SA" w:bidi="ar-SA"/>
    </w:rPr>
  </w:style>
  <w:style w:type="paragraph" w:styleId="Assuntodocomentrio">
    <w:name w:val="annotation subject"/>
    <w:basedOn w:val="Textodecomentrio1"/>
    <w:next w:val="Textodecomentrio1"/>
    <w:link w:val="AssuntodocomentrioChar"/>
    <w:semiHidden/>
    <w:rsid w:val="00B30394"/>
    <w:pPr>
      <w:snapToGrid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locked/>
    <w:rsid w:val="00B30394"/>
    <w:rPr>
      <w:rFonts w:cs="Times New Roman"/>
      <w:b/>
      <w:bCs/>
      <w:lang w:eastAsia="ar-SA" w:bidi="ar-SA"/>
    </w:rPr>
  </w:style>
  <w:style w:type="paragraph" w:styleId="Legenda">
    <w:name w:val="caption"/>
    <w:basedOn w:val="Normal"/>
    <w:next w:val="Normal"/>
    <w:qFormat/>
    <w:rsid w:val="00B30394"/>
    <w:rPr>
      <w:b/>
      <w:bCs/>
      <w:sz w:val="20"/>
      <w:szCs w:val="20"/>
    </w:rPr>
  </w:style>
  <w:style w:type="paragraph" w:customStyle="1" w:styleId="WW-Corpodetexto3">
    <w:name w:val="WW-Corpo de texto 3"/>
    <w:basedOn w:val="Normal"/>
    <w:rsid w:val="004B56DF"/>
    <w:pPr>
      <w:widowControl w:val="0"/>
      <w:autoSpaceDE w:val="0"/>
      <w:jc w:val="both"/>
    </w:pPr>
    <w:rPr>
      <w:rFonts w:ascii="Helvetica" w:hAnsi="Helvetica" w:cs="Helvetica"/>
      <w:sz w:val="20"/>
      <w:szCs w:val="20"/>
    </w:rPr>
  </w:style>
  <w:style w:type="paragraph" w:styleId="PargrafodaLista">
    <w:name w:val="List Paragraph"/>
    <w:basedOn w:val="Normal"/>
    <w:link w:val="PargrafodaListaChar"/>
    <w:uiPriority w:val="99"/>
    <w:qFormat/>
    <w:rsid w:val="00976ACE"/>
    <w:pPr>
      <w:suppressAutoHyphens w:val="0"/>
      <w:ind w:left="720"/>
    </w:pPr>
    <w:rPr>
      <w:sz w:val="20"/>
      <w:szCs w:val="20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743108"/>
  </w:style>
  <w:style w:type="character" w:customStyle="1" w:styleId="CharChar1">
    <w:name w:val="Char Char1"/>
    <w:basedOn w:val="Fontepargpadro"/>
    <w:rsid w:val="00976ACE"/>
    <w:rPr>
      <w:rFonts w:cs="Times New Roman"/>
      <w:lang w:val="pt-BR" w:eastAsia="pt-BR"/>
    </w:rPr>
  </w:style>
  <w:style w:type="character" w:customStyle="1" w:styleId="HeaderChar">
    <w:name w:val="Header Char"/>
    <w:basedOn w:val="Fontepargpadro"/>
    <w:locked/>
    <w:rsid w:val="00733EBF"/>
    <w:rPr>
      <w:lang w:val="pt-BR" w:eastAsia="pt-BR" w:bidi="ar-SA"/>
    </w:rPr>
  </w:style>
  <w:style w:type="paragraph" w:styleId="Textoembloco">
    <w:name w:val="Block Text"/>
    <w:basedOn w:val="Normal"/>
    <w:uiPriority w:val="99"/>
    <w:locked/>
    <w:rsid w:val="0039049A"/>
    <w:pPr>
      <w:suppressAutoHyphens w:val="0"/>
      <w:ind w:left="567" w:right="283"/>
      <w:jc w:val="both"/>
    </w:pPr>
    <w:rPr>
      <w:rFonts w:ascii="Verdana" w:hAnsi="Verdana" w:cs="Verdana"/>
      <w:lang w:eastAsia="pt-BR"/>
    </w:rPr>
  </w:style>
  <w:style w:type="character" w:customStyle="1" w:styleId="ListLabel1">
    <w:name w:val="ListLabel 1"/>
    <w:rsid w:val="006F29BD"/>
    <w:rPr>
      <w:rFonts w:cs="Arial"/>
      <w:color w:val="00000A"/>
      <w:sz w:val="24"/>
      <w:szCs w:val="24"/>
    </w:rPr>
  </w:style>
  <w:style w:type="character" w:customStyle="1" w:styleId="ListLabel2">
    <w:name w:val="ListLabel 2"/>
    <w:rsid w:val="006F29BD"/>
    <w:rPr>
      <w:rFonts w:cs="Arial"/>
      <w:color w:val="00000A"/>
      <w:sz w:val="20"/>
    </w:rPr>
  </w:style>
  <w:style w:type="character" w:customStyle="1" w:styleId="ListLabel3">
    <w:name w:val="ListLabel 3"/>
    <w:rsid w:val="006F29BD"/>
    <w:rPr>
      <w:sz w:val="22"/>
      <w:szCs w:val="22"/>
    </w:rPr>
  </w:style>
  <w:style w:type="character" w:customStyle="1" w:styleId="ListLabel4">
    <w:name w:val="ListLabel 4"/>
    <w:rsid w:val="006F29BD"/>
    <w:rPr>
      <w:rFonts w:cs="Arial"/>
      <w:color w:val="00000A"/>
      <w:sz w:val="22"/>
      <w:szCs w:val="22"/>
    </w:rPr>
  </w:style>
  <w:style w:type="character" w:customStyle="1" w:styleId="ListLabel5">
    <w:name w:val="ListLabel 5"/>
    <w:rsid w:val="006F29BD"/>
    <w:rPr>
      <w:color w:val="000000"/>
    </w:rPr>
  </w:style>
  <w:style w:type="character" w:customStyle="1" w:styleId="ListLabel6">
    <w:name w:val="ListLabel 6"/>
    <w:rsid w:val="006F29BD"/>
    <w:rPr>
      <w:rFonts w:eastAsia="Times New Roman" w:cs="Times New Roman"/>
    </w:rPr>
  </w:style>
  <w:style w:type="character" w:customStyle="1" w:styleId="ListLabel7">
    <w:name w:val="ListLabel 7"/>
    <w:rsid w:val="006F29BD"/>
    <w:rPr>
      <w:rFonts w:cs="Courier New"/>
    </w:rPr>
  </w:style>
  <w:style w:type="character" w:customStyle="1" w:styleId="ListLabel8">
    <w:name w:val="ListLabel 8"/>
    <w:rsid w:val="006F29BD"/>
    <w:rPr>
      <w:sz w:val="20"/>
    </w:rPr>
  </w:style>
  <w:style w:type="character" w:customStyle="1" w:styleId="ListLabel9">
    <w:name w:val="ListLabel 9"/>
    <w:rsid w:val="006F29BD"/>
    <w:rPr>
      <w:b/>
    </w:rPr>
  </w:style>
  <w:style w:type="character" w:customStyle="1" w:styleId="ListLabel10">
    <w:name w:val="ListLabel 10"/>
    <w:rsid w:val="006F29BD"/>
    <w:rPr>
      <w:rFonts w:cs="Wingdings"/>
    </w:rPr>
  </w:style>
  <w:style w:type="character" w:customStyle="1" w:styleId="ListLabel11">
    <w:name w:val="ListLabel 11"/>
    <w:rsid w:val="006F29BD"/>
    <w:rPr>
      <w:rFonts w:cs="Symbol"/>
    </w:rPr>
  </w:style>
  <w:style w:type="character" w:customStyle="1" w:styleId="ListLabel12">
    <w:name w:val="ListLabel 12"/>
    <w:rsid w:val="006F29BD"/>
    <w:rPr>
      <w:b/>
      <w:i/>
    </w:rPr>
  </w:style>
  <w:style w:type="character" w:customStyle="1" w:styleId="ListLabel13">
    <w:name w:val="ListLabel 13"/>
    <w:rsid w:val="006F29BD"/>
    <w:rPr>
      <w:rFonts w:cs="Times New Roman"/>
    </w:rPr>
  </w:style>
  <w:style w:type="character" w:customStyle="1" w:styleId="ListLabel14">
    <w:name w:val="ListLabel 14"/>
    <w:rsid w:val="006F29BD"/>
    <w:rPr>
      <w:b/>
      <w:color w:val="00000A"/>
    </w:rPr>
  </w:style>
  <w:style w:type="character" w:customStyle="1" w:styleId="ListLabel15">
    <w:name w:val="ListLabel 15"/>
    <w:rsid w:val="006F29BD"/>
    <w:rPr>
      <w:rFonts w:cs="Times New Roman"/>
      <w:b/>
      <w:i/>
      <w:caps/>
      <w:dstrike/>
      <w:outline/>
      <w:vanish/>
      <w:color w:val="FFFFFF" w:themeColor="background1"/>
      <w:position w:val="0"/>
      <w:sz w:val="24"/>
      <w:szCs w:val="24"/>
      <w:vertAlign w:val="baseline"/>
    </w:rPr>
  </w:style>
  <w:style w:type="character" w:customStyle="1" w:styleId="Fontepargpadro4">
    <w:name w:val="Fonte parág. padrão4"/>
    <w:rsid w:val="006F29BD"/>
  </w:style>
  <w:style w:type="character" w:customStyle="1" w:styleId="WW8Num1z1">
    <w:name w:val="WW8Num1z1"/>
    <w:rsid w:val="006F29BD"/>
  </w:style>
  <w:style w:type="character" w:customStyle="1" w:styleId="WW8Num4z2">
    <w:name w:val="WW8Num4z2"/>
    <w:rsid w:val="006F29BD"/>
  </w:style>
  <w:style w:type="character" w:customStyle="1" w:styleId="WW8Num41z0">
    <w:name w:val="WW8Num41z0"/>
    <w:rsid w:val="006F29BD"/>
  </w:style>
  <w:style w:type="character" w:customStyle="1" w:styleId="WW8Num42z0">
    <w:name w:val="WW8Num42z0"/>
    <w:rsid w:val="006F29BD"/>
  </w:style>
  <w:style w:type="character" w:customStyle="1" w:styleId="WW8Num42z1">
    <w:name w:val="WW8Num42z1"/>
    <w:rsid w:val="006F29BD"/>
  </w:style>
  <w:style w:type="character" w:customStyle="1" w:styleId="WW8Num42z2">
    <w:name w:val="WW8Num42z2"/>
    <w:rsid w:val="006F29BD"/>
  </w:style>
  <w:style w:type="character" w:customStyle="1" w:styleId="WW8Num50z0">
    <w:name w:val="WW8Num50z0"/>
    <w:rsid w:val="006F29BD"/>
  </w:style>
  <w:style w:type="character" w:customStyle="1" w:styleId="WW8Num54z0">
    <w:name w:val="WW8Num54z0"/>
    <w:rsid w:val="006F29BD"/>
  </w:style>
  <w:style w:type="character" w:customStyle="1" w:styleId="WW8Num54z1">
    <w:name w:val="WW8Num54z1"/>
    <w:rsid w:val="006F29BD"/>
  </w:style>
  <w:style w:type="character" w:customStyle="1" w:styleId="WW8Num54z2">
    <w:name w:val="WW8Num54z2"/>
    <w:rsid w:val="006F29BD"/>
  </w:style>
  <w:style w:type="character" w:customStyle="1" w:styleId="WW8Num54z3">
    <w:name w:val="WW8Num54z3"/>
    <w:rsid w:val="006F29BD"/>
  </w:style>
  <w:style w:type="character" w:customStyle="1" w:styleId="WW8Num55z0">
    <w:name w:val="WW8Num55z0"/>
    <w:rsid w:val="006F29BD"/>
  </w:style>
  <w:style w:type="character" w:customStyle="1" w:styleId="WW8Num56z0">
    <w:name w:val="WW8Num56z0"/>
    <w:rsid w:val="006F29BD"/>
  </w:style>
  <w:style w:type="character" w:customStyle="1" w:styleId="WW8Num59z0">
    <w:name w:val="WW8Num59z0"/>
    <w:rsid w:val="006F29BD"/>
  </w:style>
  <w:style w:type="character" w:customStyle="1" w:styleId="WW8Num62z0">
    <w:name w:val="WW8Num62z0"/>
    <w:rsid w:val="006F29BD"/>
  </w:style>
  <w:style w:type="character" w:customStyle="1" w:styleId="WW8Num66z0">
    <w:name w:val="WW8Num66z0"/>
    <w:rsid w:val="006F29BD"/>
  </w:style>
  <w:style w:type="character" w:customStyle="1" w:styleId="WW8Num77z0">
    <w:name w:val="WW8Num77z0"/>
    <w:rsid w:val="006F29BD"/>
  </w:style>
  <w:style w:type="character" w:customStyle="1" w:styleId="WW8Num77z1">
    <w:name w:val="WW8Num77z1"/>
    <w:rsid w:val="006F29BD"/>
  </w:style>
  <w:style w:type="character" w:customStyle="1" w:styleId="WW8Num77z2">
    <w:name w:val="WW8Num77z2"/>
    <w:rsid w:val="006F29BD"/>
  </w:style>
  <w:style w:type="character" w:customStyle="1" w:styleId="WW8Num80z0">
    <w:name w:val="WW8Num80z0"/>
    <w:rsid w:val="006F29BD"/>
  </w:style>
  <w:style w:type="character" w:customStyle="1" w:styleId="WW8Num80z1">
    <w:name w:val="WW8Num80z1"/>
    <w:rsid w:val="006F29BD"/>
  </w:style>
  <w:style w:type="character" w:customStyle="1" w:styleId="WW8Num80z2">
    <w:name w:val="WW8Num80z2"/>
    <w:rsid w:val="006F29BD"/>
  </w:style>
  <w:style w:type="character" w:customStyle="1" w:styleId="Nmerodepgina1">
    <w:name w:val="Número de página1"/>
    <w:basedOn w:val="Fontepargpadro1"/>
    <w:rsid w:val="006F29BD"/>
  </w:style>
  <w:style w:type="character" w:customStyle="1" w:styleId="HiperlinkVisitado1">
    <w:name w:val="HiperlinkVisitado1"/>
    <w:basedOn w:val="Fontepargpadro4"/>
    <w:rsid w:val="006F29BD"/>
  </w:style>
  <w:style w:type="character" w:customStyle="1" w:styleId="WW8Num1z2">
    <w:name w:val="WW8Num1z2"/>
    <w:rsid w:val="006F29BD"/>
  </w:style>
  <w:style w:type="character" w:customStyle="1" w:styleId="WW8Num11z2">
    <w:name w:val="WW8Num11z2"/>
    <w:rsid w:val="006F29BD"/>
  </w:style>
  <w:style w:type="character" w:customStyle="1" w:styleId="WW8Num19z1">
    <w:name w:val="WW8Num19z1"/>
    <w:rsid w:val="006F29BD"/>
  </w:style>
  <w:style w:type="character" w:customStyle="1" w:styleId="WW8Num19z2">
    <w:name w:val="WW8Num19z2"/>
    <w:rsid w:val="006F29BD"/>
  </w:style>
  <w:style w:type="character" w:customStyle="1" w:styleId="Fontepargpadro40">
    <w:name w:val="Fonte parág. padrão4"/>
    <w:rsid w:val="006F29BD"/>
  </w:style>
  <w:style w:type="character" w:customStyle="1" w:styleId="WW8Num10z2">
    <w:name w:val="WW8Num10z2"/>
    <w:rsid w:val="006F29BD"/>
  </w:style>
  <w:style w:type="character" w:customStyle="1" w:styleId="WW8Num14z2">
    <w:name w:val="WW8Num14z2"/>
    <w:rsid w:val="006F29BD"/>
  </w:style>
  <w:style w:type="character" w:customStyle="1" w:styleId="WW8Num23z2">
    <w:name w:val="WW8Num23z2"/>
    <w:rsid w:val="006F29BD"/>
  </w:style>
  <w:style w:type="character" w:customStyle="1" w:styleId="WW8Num33z0">
    <w:name w:val="WW8Num33z0"/>
    <w:rsid w:val="006F29BD"/>
  </w:style>
  <w:style w:type="character" w:customStyle="1" w:styleId="WW8Num33z1">
    <w:name w:val="WW8Num33z1"/>
    <w:rsid w:val="006F29BD"/>
  </w:style>
  <w:style w:type="character" w:customStyle="1" w:styleId="WW8Num33z2">
    <w:name w:val="WW8Num33z2"/>
    <w:rsid w:val="006F29BD"/>
  </w:style>
  <w:style w:type="character" w:customStyle="1" w:styleId="WW8Num34z0">
    <w:name w:val="WW8Num34z0"/>
    <w:rsid w:val="006F29BD"/>
  </w:style>
  <w:style w:type="character" w:customStyle="1" w:styleId="WW8Num36z0">
    <w:name w:val="WW8Num36z0"/>
    <w:rsid w:val="006F29BD"/>
  </w:style>
  <w:style w:type="character" w:customStyle="1" w:styleId="WW8Num36z1">
    <w:name w:val="WW8Num36z1"/>
    <w:rsid w:val="006F29BD"/>
  </w:style>
  <w:style w:type="character" w:customStyle="1" w:styleId="WW8Num36z2">
    <w:name w:val="WW8Num36z2"/>
    <w:rsid w:val="006F29BD"/>
  </w:style>
  <w:style w:type="character" w:customStyle="1" w:styleId="WW8Num38z0">
    <w:name w:val="WW8Num38z0"/>
    <w:rsid w:val="006F29BD"/>
  </w:style>
  <w:style w:type="character" w:customStyle="1" w:styleId="WW8Num38z2">
    <w:name w:val="WW8Num38z2"/>
    <w:rsid w:val="006F29BD"/>
  </w:style>
  <w:style w:type="character" w:customStyle="1" w:styleId="WW8Num40z0">
    <w:name w:val="WW8Num40z0"/>
    <w:rsid w:val="006F29BD"/>
  </w:style>
  <w:style w:type="character" w:customStyle="1" w:styleId="WW8Num46z0">
    <w:name w:val="WW8Num46z0"/>
    <w:rsid w:val="006F29BD"/>
  </w:style>
  <w:style w:type="character" w:customStyle="1" w:styleId="WW8Num46z1">
    <w:name w:val="WW8Num46z1"/>
    <w:rsid w:val="006F29BD"/>
  </w:style>
  <w:style w:type="character" w:customStyle="1" w:styleId="WW8Num46z2">
    <w:name w:val="WW8Num46z2"/>
    <w:rsid w:val="006F29BD"/>
  </w:style>
  <w:style w:type="character" w:customStyle="1" w:styleId="WW8Num48z0">
    <w:name w:val="WW8Num48z0"/>
    <w:rsid w:val="006F29BD"/>
  </w:style>
  <w:style w:type="character" w:customStyle="1" w:styleId="WW8Num48z1">
    <w:name w:val="WW8Num48z1"/>
    <w:rsid w:val="006F29BD"/>
  </w:style>
  <w:style w:type="character" w:customStyle="1" w:styleId="WW8Num48z2">
    <w:name w:val="WW8Num48z2"/>
    <w:rsid w:val="006F29BD"/>
  </w:style>
  <w:style w:type="character" w:customStyle="1" w:styleId="style8">
    <w:name w:val="style8"/>
    <w:basedOn w:val="Fontepargpadro4"/>
    <w:rsid w:val="006F29BD"/>
  </w:style>
  <w:style w:type="paragraph" w:customStyle="1" w:styleId="Ttulo10">
    <w:name w:val="Título1"/>
    <w:basedOn w:val="Normal"/>
    <w:next w:val="Corpodetexto"/>
    <w:rsid w:val="006F29BD"/>
    <w:pPr>
      <w:keepNext/>
      <w:spacing w:before="240" w:after="120"/>
    </w:pPr>
    <w:rPr>
      <w:rFonts w:ascii="Arial" w:eastAsia="Arial Unicode MS" w:hAnsi="Arial" w:cs="Tahoma"/>
      <w:kern w:val="1"/>
      <w:sz w:val="28"/>
      <w:szCs w:val="28"/>
    </w:rPr>
  </w:style>
  <w:style w:type="paragraph" w:customStyle="1" w:styleId="Legenda5">
    <w:name w:val="Legenda5"/>
    <w:basedOn w:val="Normal"/>
    <w:rsid w:val="006F29BD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Legenda4">
    <w:name w:val="Legenda4"/>
    <w:basedOn w:val="Normal"/>
    <w:rsid w:val="006F29BD"/>
    <w:rPr>
      <w:kern w:val="1"/>
    </w:rPr>
  </w:style>
  <w:style w:type="paragraph" w:customStyle="1" w:styleId="Textodebalo1">
    <w:name w:val="Texto de balão1"/>
    <w:basedOn w:val="Normal"/>
    <w:rsid w:val="006F29BD"/>
    <w:rPr>
      <w:kern w:val="1"/>
    </w:rPr>
  </w:style>
  <w:style w:type="paragraph" w:customStyle="1" w:styleId="Default">
    <w:name w:val="Default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6F29BD"/>
    <w:rPr>
      <w:kern w:val="1"/>
    </w:rPr>
  </w:style>
  <w:style w:type="paragraph" w:customStyle="1" w:styleId="Recuodecorpodetexto32">
    <w:name w:val="Recuo de corpo de texto 32"/>
    <w:basedOn w:val="Normal"/>
    <w:rsid w:val="006F29BD"/>
    <w:rPr>
      <w:kern w:val="1"/>
    </w:rPr>
  </w:style>
  <w:style w:type="paragraph" w:customStyle="1" w:styleId="Recuodecorpodetexto23">
    <w:name w:val="Recuo de corpo de texto 23"/>
    <w:basedOn w:val="Normal"/>
    <w:rsid w:val="006F29BD"/>
    <w:rPr>
      <w:kern w:val="1"/>
    </w:rPr>
  </w:style>
  <w:style w:type="paragraph" w:styleId="NormalWeb">
    <w:name w:val="Normal (Web)"/>
    <w:basedOn w:val="Normal"/>
    <w:locked/>
    <w:rsid w:val="006F29BD"/>
    <w:rPr>
      <w:kern w:val="1"/>
    </w:rPr>
  </w:style>
  <w:style w:type="paragraph" w:customStyle="1" w:styleId="western">
    <w:name w:val="western"/>
    <w:basedOn w:val="Normal"/>
    <w:rsid w:val="006F29BD"/>
    <w:rPr>
      <w:kern w:val="1"/>
    </w:rPr>
  </w:style>
  <w:style w:type="paragraph" w:customStyle="1" w:styleId="Numerao">
    <w:name w:val="Numeração"/>
    <w:rsid w:val="006F29BD"/>
    <w:pPr>
      <w:widowControl w:val="0"/>
      <w:suppressAutoHyphens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6F29BD"/>
    <w:pPr>
      <w:jc w:val="both"/>
    </w:pPr>
    <w:rPr>
      <w:szCs w:val="20"/>
    </w:rPr>
  </w:style>
  <w:style w:type="paragraph" w:customStyle="1" w:styleId="Pargrafo">
    <w:name w:val="Parágrafo"/>
    <w:basedOn w:val="Normal"/>
    <w:autoRedefine/>
    <w:rsid w:val="006F29BD"/>
    <w:pPr>
      <w:tabs>
        <w:tab w:val="num" w:pos="930"/>
      </w:tabs>
      <w:suppressAutoHyphens w:val="0"/>
      <w:spacing w:before="240" w:line="360" w:lineRule="auto"/>
      <w:ind w:left="930" w:hanging="360"/>
      <w:jc w:val="both"/>
    </w:pPr>
    <w:rPr>
      <w:rFonts w:ascii="Arial" w:hAnsi="Arial" w:cs="Arial"/>
      <w:lang w:eastAsia="pt-BR"/>
    </w:rPr>
  </w:style>
  <w:style w:type="paragraph" w:customStyle="1" w:styleId="TxBrp4">
    <w:name w:val="TxBr_p4"/>
    <w:basedOn w:val="Normal"/>
    <w:rsid w:val="006F29BD"/>
    <w:pPr>
      <w:widowControl w:val="0"/>
      <w:suppressAutoHyphens w:val="0"/>
      <w:autoSpaceDE w:val="0"/>
      <w:autoSpaceDN w:val="0"/>
      <w:adjustRightInd w:val="0"/>
      <w:spacing w:line="306" w:lineRule="atLeast"/>
    </w:pPr>
    <w:rPr>
      <w:lang w:val="en-US" w:eastAsia="pt-BR"/>
    </w:rPr>
  </w:style>
  <w:style w:type="character" w:customStyle="1" w:styleId="Recuodecorpodetexto3Char1">
    <w:name w:val="Recuo de corpo de texto 3 Char1"/>
    <w:basedOn w:val="Fontepargpadro"/>
    <w:uiPriority w:val="99"/>
    <w:locked/>
    <w:rsid w:val="006F29BD"/>
    <w:rPr>
      <w:sz w:val="16"/>
      <w:szCs w:val="16"/>
      <w:lang w:eastAsia="ar-SA"/>
    </w:rPr>
  </w:style>
  <w:style w:type="paragraph" w:styleId="Lista3">
    <w:name w:val="List 3"/>
    <w:basedOn w:val="Normal"/>
    <w:uiPriority w:val="99"/>
    <w:unhideWhenUsed/>
    <w:locked/>
    <w:rsid w:val="006F29BD"/>
    <w:pPr>
      <w:suppressAutoHyphens w:val="0"/>
      <w:ind w:left="849" w:hanging="283"/>
      <w:contextualSpacing/>
    </w:pPr>
    <w:rPr>
      <w:sz w:val="20"/>
      <w:szCs w:val="20"/>
    </w:rPr>
  </w:style>
  <w:style w:type="paragraph" w:styleId="Lista2">
    <w:name w:val="List 2"/>
    <w:basedOn w:val="Normal"/>
    <w:uiPriority w:val="99"/>
    <w:unhideWhenUsed/>
    <w:locked/>
    <w:rsid w:val="006F29BD"/>
    <w:pPr>
      <w:suppressAutoHyphens w:val="0"/>
      <w:ind w:left="566" w:hanging="283"/>
      <w:contextualSpacing/>
    </w:pPr>
    <w:rPr>
      <w:sz w:val="20"/>
      <w:szCs w:val="20"/>
    </w:rPr>
  </w:style>
  <w:style w:type="paragraph" w:styleId="Lista4">
    <w:name w:val="List 4"/>
    <w:basedOn w:val="Normal"/>
    <w:uiPriority w:val="99"/>
    <w:unhideWhenUsed/>
    <w:locked/>
    <w:rsid w:val="006F29BD"/>
    <w:pPr>
      <w:suppressAutoHyphens w:val="0"/>
      <w:ind w:left="1132" w:hanging="283"/>
      <w:contextualSpacing/>
    </w:pPr>
    <w:rPr>
      <w:sz w:val="20"/>
      <w:szCs w:val="20"/>
    </w:rPr>
  </w:style>
  <w:style w:type="character" w:customStyle="1" w:styleId="WW8Num4z1">
    <w:name w:val="WW8Num4z1"/>
    <w:rsid w:val="005F7661"/>
    <w:rPr>
      <w:b w:val="0"/>
    </w:rPr>
  </w:style>
  <w:style w:type="character" w:customStyle="1" w:styleId="WW8Num19z3">
    <w:name w:val="WW8Num19z3"/>
    <w:rsid w:val="005F7661"/>
    <w:rPr>
      <w:rFonts w:ascii="Symbol" w:hAnsi="Symbol"/>
    </w:rPr>
  </w:style>
  <w:style w:type="character" w:customStyle="1" w:styleId="WW8Num25z2">
    <w:name w:val="WW8Num25z2"/>
    <w:rsid w:val="005F7661"/>
    <w:rPr>
      <w:color w:val="auto"/>
    </w:rPr>
  </w:style>
  <w:style w:type="character" w:customStyle="1" w:styleId="WW8Num34z1">
    <w:name w:val="WW8Num34z1"/>
    <w:rsid w:val="005F7661"/>
    <w:rPr>
      <w:b w:val="0"/>
    </w:rPr>
  </w:style>
  <w:style w:type="character" w:customStyle="1" w:styleId="WW8Num37z0">
    <w:name w:val="WW8Num37z0"/>
    <w:rsid w:val="005F7661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5F7661"/>
    <w:rPr>
      <w:rFonts w:ascii="Courier New" w:hAnsi="Courier New"/>
    </w:rPr>
  </w:style>
  <w:style w:type="character" w:customStyle="1" w:styleId="WW8Num37z2">
    <w:name w:val="WW8Num37z2"/>
    <w:rsid w:val="005F7661"/>
    <w:rPr>
      <w:rFonts w:ascii="Wingdings" w:hAnsi="Wingdings"/>
    </w:rPr>
  </w:style>
  <w:style w:type="character" w:customStyle="1" w:styleId="WW8Num37z3">
    <w:name w:val="WW8Num37z3"/>
    <w:rsid w:val="005F7661"/>
    <w:rPr>
      <w:rFonts w:ascii="Symbol" w:hAnsi="Symbol"/>
    </w:rPr>
  </w:style>
  <w:style w:type="character" w:customStyle="1" w:styleId="WW8NumSt3z0">
    <w:name w:val="WW8NumSt3z0"/>
    <w:rsid w:val="005F7661"/>
    <w:rPr>
      <w:rFonts w:ascii="Symbol" w:hAnsi="Symbol"/>
      <w:color w:val="auto"/>
    </w:rPr>
  </w:style>
  <w:style w:type="paragraph" w:styleId="Textodenotaderodap">
    <w:name w:val="footnote text"/>
    <w:basedOn w:val="Normal"/>
    <w:link w:val="TextodenotaderodapChar"/>
    <w:locked/>
    <w:rsid w:val="005F766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F7661"/>
    <w:rPr>
      <w:lang w:eastAsia="ar-SA"/>
    </w:rPr>
  </w:style>
  <w:style w:type="paragraph" w:styleId="Sumrio1">
    <w:name w:val="toc 1"/>
    <w:basedOn w:val="Normal"/>
    <w:next w:val="Normal"/>
    <w:locked/>
    <w:rsid w:val="005F7661"/>
    <w:pPr>
      <w:ind w:left="540" w:hanging="540"/>
      <w:jc w:val="both"/>
    </w:pPr>
    <w:rPr>
      <w:rFonts w:ascii="Arial" w:hAnsi="Arial"/>
      <w:sz w:val="18"/>
      <w:szCs w:val="20"/>
    </w:rPr>
  </w:style>
  <w:style w:type="paragraph" w:customStyle="1" w:styleId="item2">
    <w:name w:val="item2"/>
    <w:basedOn w:val="Normal"/>
    <w:rsid w:val="005F7661"/>
    <w:pPr>
      <w:spacing w:before="240" w:after="120"/>
      <w:ind w:left="709" w:hanging="709"/>
    </w:pPr>
    <w:rPr>
      <w:rFonts w:ascii="Arial" w:hAnsi="Arial"/>
      <w:sz w:val="23"/>
      <w:szCs w:val="20"/>
    </w:rPr>
  </w:style>
  <w:style w:type="paragraph" w:customStyle="1" w:styleId="SAB-TEXTO">
    <w:name w:val="SAB-TEXTO"/>
    <w:basedOn w:val="Corpodetexto"/>
    <w:rsid w:val="005F7661"/>
    <w:pPr>
      <w:jc w:val="both"/>
    </w:pPr>
    <w:rPr>
      <w:rFonts w:ascii="Arial" w:hAnsi="Arial"/>
      <w:sz w:val="18"/>
      <w:szCs w:val="20"/>
    </w:rPr>
  </w:style>
  <w:style w:type="paragraph" w:customStyle="1" w:styleId="Corpodetexto4">
    <w:name w:val="Corpo de texto 4"/>
    <w:basedOn w:val="Recuodecorpodetexto"/>
    <w:rsid w:val="005F7661"/>
    <w:pPr>
      <w:spacing w:after="120"/>
      <w:ind w:firstLine="0"/>
    </w:pPr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rsid w:val="005F7661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5F7661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table" w:styleId="Tabelaclssica1">
    <w:name w:val="Table Classic 1"/>
    <w:basedOn w:val="Tabelanormal"/>
    <w:locked/>
    <w:rsid w:val="00AF3913"/>
    <w:pPr>
      <w:suppressAutoHyphens/>
      <w:spacing w:after="240" w:line="276" w:lineRule="auto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C6293B"/>
    <w:rPr>
      <w:color w:val="605E5C"/>
      <w:shd w:val="clear" w:color="auto" w:fill="E1DFDD"/>
    </w:rPr>
  </w:style>
  <w:style w:type="paragraph" w:customStyle="1" w:styleId="Nivel1">
    <w:name w:val="Nivel1"/>
    <w:basedOn w:val="Ttulo1"/>
    <w:next w:val="Normal"/>
    <w:link w:val="Nivel1Char"/>
    <w:qFormat/>
    <w:rsid w:val="006B4FEA"/>
    <w:pPr>
      <w:keepLines/>
      <w:numPr>
        <w:numId w:val="15"/>
      </w:numPr>
      <w:suppressAutoHyphens w:val="0"/>
      <w:spacing w:before="480" w:after="120" w:line="276" w:lineRule="auto"/>
      <w:jc w:val="both"/>
    </w:pPr>
    <w:rPr>
      <w:bCs w:val="0"/>
      <w:color w:val="000000"/>
      <w:kern w:val="0"/>
      <w:sz w:val="20"/>
      <w:szCs w:val="20"/>
      <w:lang w:eastAsia="pt-BR"/>
    </w:rPr>
  </w:style>
  <w:style w:type="character" w:customStyle="1" w:styleId="Nivel1Char">
    <w:name w:val="Nivel1 Char"/>
    <w:link w:val="Nivel1"/>
    <w:rsid w:val="006B4FEA"/>
    <w:rPr>
      <w:rFonts w:ascii="Arial" w:hAnsi="Arial" w:cs="Arial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rasgovernamentais.gov.b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sanpa.pa.gov.b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mpraspara.pa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rasgovernamentais.gov.b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F2654-B5AA-416F-A08E-560E1A2B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PREGÃO ELETRÔNICO SEAD/DGL/SRP Nº</vt:lpstr>
    </vt:vector>
  </TitlesOfParts>
  <Company/>
  <LinksUpToDate>false</LinksUpToDate>
  <CharactersWithSpaces>1360</CharactersWithSpaces>
  <SharedDoc>false</SharedDoc>
  <HLinks>
    <vt:vector size="12" baseType="variant">
      <vt:variant>
        <vt:i4>1900599</vt:i4>
      </vt:variant>
      <vt:variant>
        <vt:i4>3</vt:i4>
      </vt:variant>
      <vt:variant>
        <vt:i4>0</vt:i4>
      </vt:variant>
      <vt:variant>
        <vt:i4>5</vt:i4>
      </vt:variant>
      <vt:variant>
        <vt:lpwstr>mailto:licitacoes@cosanpa.pa.gov.br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PREGÃO ELETRÔNICO SEAD/DGL/SRP Nº</dc:title>
  <dc:creator>SRP</dc:creator>
  <cp:lastModifiedBy>Admin</cp:lastModifiedBy>
  <cp:revision>10</cp:revision>
  <cp:lastPrinted>2021-01-26T19:06:00Z</cp:lastPrinted>
  <dcterms:created xsi:type="dcterms:W3CDTF">2021-02-09T13:52:00Z</dcterms:created>
  <dcterms:modified xsi:type="dcterms:W3CDTF">2021-09-02T11:58:00Z</dcterms:modified>
</cp:coreProperties>
</file>