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FC16A0" w14:textId="77777777" w:rsidR="00A744D3" w:rsidRDefault="00A744D3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14:paraId="604EBFAB" w14:textId="09FE5F74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14:paraId="63FCDFE6" w14:textId="77777777" w:rsidR="00A744D3" w:rsidRDefault="00A744D3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14:paraId="481BF550" w14:textId="52BD6498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</w:t>
      </w:r>
      <w:r w:rsidR="009D5F07">
        <w:rPr>
          <w:rFonts w:ascii="Comic Sans MS" w:hAnsi="Comic Sans MS"/>
          <w:b/>
          <w:bCs/>
          <w:u w:val="single"/>
        </w:rPr>
        <w:t xml:space="preserve">- </w:t>
      </w:r>
      <w:r w:rsidRPr="00785E0B">
        <w:rPr>
          <w:rFonts w:ascii="Comic Sans MS" w:hAnsi="Comic Sans MS"/>
          <w:b/>
          <w:bCs/>
          <w:u w:val="single"/>
        </w:rPr>
        <w:t xml:space="preserve">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A141B6">
        <w:rPr>
          <w:rFonts w:ascii="Comic Sans MS" w:hAnsi="Comic Sans MS"/>
          <w:b/>
          <w:bCs/>
          <w:u w:val="single"/>
        </w:rPr>
        <w:t>23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01323C">
        <w:rPr>
          <w:rFonts w:ascii="Comic Sans MS" w:hAnsi="Comic Sans MS"/>
          <w:b/>
          <w:bCs/>
          <w:u w:val="single"/>
        </w:rPr>
        <w:t>1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14:paraId="0C1A23B3" w14:textId="77777777" w:rsidR="0015620E" w:rsidRDefault="0015620E" w:rsidP="0015620E">
      <w:pPr>
        <w:pStyle w:val="PargrafodaLista"/>
        <w:spacing w:line="360" w:lineRule="auto"/>
        <w:ind w:left="0" w:right="-2"/>
        <w:contextualSpacing/>
        <w:jc w:val="both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2EC5167D" w14:textId="0295A5A3" w:rsidR="007D79AD" w:rsidRPr="0015620E" w:rsidRDefault="007D79AD" w:rsidP="00A744D3">
      <w:pPr>
        <w:pStyle w:val="Corpodetexto"/>
        <w:spacing w:after="0" w:line="360" w:lineRule="auto"/>
        <w:jc w:val="both"/>
        <w:rPr>
          <w:rFonts w:ascii="Comic Sans MS" w:hAnsi="Comic Sans MS"/>
        </w:rPr>
      </w:pPr>
      <w:r w:rsidRPr="0015620E">
        <w:rPr>
          <w:rFonts w:ascii="Comic Sans MS" w:hAnsi="Comic Sans MS"/>
        </w:rPr>
        <w:t xml:space="preserve">A </w:t>
      </w:r>
      <w:r w:rsidRPr="0015620E">
        <w:rPr>
          <w:rFonts w:ascii="Comic Sans MS" w:hAnsi="Comic Sans MS"/>
          <w:bCs/>
        </w:rPr>
        <w:t>Companhia de Saneamento do Estado do Pará - COSANPA</w:t>
      </w:r>
      <w:r w:rsidRPr="0015620E">
        <w:rPr>
          <w:rFonts w:ascii="Comic Sans MS" w:hAnsi="Comic Sans MS"/>
        </w:rPr>
        <w:t xml:space="preserve">, através de </w:t>
      </w:r>
      <w:r w:rsidR="00DF71D5" w:rsidRPr="0015620E">
        <w:rPr>
          <w:rFonts w:ascii="Comic Sans MS" w:hAnsi="Comic Sans MS"/>
        </w:rPr>
        <w:t>seu Pregoeiro</w:t>
      </w:r>
      <w:r w:rsidRPr="0015620E">
        <w:rPr>
          <w:rFonts w:ascii="Comic Sans MS" w:hAnsi="Comic Sans MS"/>
        </w:rPr>
        <w:t xml:space="preserve">, torna pública a abertura do processo licitatório </w:t>
      </w:r>
      <w:r w:rsidR="00C6293B" w:rsidRPr="0015620E">
        <w:rPr>
          <w:rFonts w:ascii="Comic Sans MS" w:hAnsi="Comic Sans MS"/>
        </w:rPr>
        <w:t xml:space="preserve">referente ao </w:t>
      </w:r>
      <w:r w:rsidRPr="0015620E">
        <w:rPr>
          <w:rFonts w:ascii="Comic Sans MS" w:hAnsi="Comic Sans MS"/>
          <w:bCs/>
        </w:rPr>
        <w:t xml:space="preserve">PREGÃO ELETRÔNICO </w:t>
      </w:r>
      <w:r w:rsidR="009D5F07">
        <w:rPr>
          <w:rFonts w:ascii="Comic Sans MS" w:hAnsi="Comic Sans MS"/>
          <w:bCs/>
        </w:rPr>
        <w:t xml:space="preserve">- </w:t>
      </w:r>
      <w:r w:rsidRPr="0015620E">
        <w:rPr>
          <w:rFonts w:ascii="Comic Sans MS" w:hAnsi="Comic Sans MS"/>
          <w:bCs/>
        </w:rPr>
        <w:t xml:space="preserve">Nº </w:t>
      </w:r>
      <w:r w:rsidR="006F37EB" w:rsidRPr="0015620E">
        <w:rPr>
          <w:rFonts w:ascii="Comic Sans MS" w:hAnsi="Comic Sans MS"/>
          <w:bCs/>
        </w:rPr>
        <w:t>0</w:t>
      </w:r>
      <w:r w:rsidR="00A141B6">
        <w:rPr>
          <w:rFonts w:ascii="Comic Sans MS" w:hAnsi="Comic Sans MS"/>
          <w:bCs/>
        </w:rPr>
        <w:t>23</w:t>
      </w:r>
      <w:r w:rsidRPr="0015620E">
        <w:rPr>
          <w:rFonts w:ascii="Comic Sans MS" w:hAnsi="Comic Sans MS"/>
          <w:bCs/>
        </w:rPr>
        <w:t>/20</w:t>
      </w:r>
      <w:r w:rsidR="0001323C" w:rsidRPr="0015620E">
        <w:rPr>
          <w:rFonts w:ascii="Comic Sans MS" w:hAnsi="Comic Sans MS"/>
          <w:bCs/>
        </w:rPr>
        <w:t>21</w:t>
      </w:r>
      <w:r w:rsidRPr="0015620E">
        <w:rPr>
          <w:rFonts w:ascii="Comic Sans MS" w:hAnsi="Comic Sans MS"/>
        </w:rPr>
        <w:t xml:space="preserve">, </w:t>
      </w:r>
      <w:r w:rsidR="00C6293B" w:rsidRPr="0015620E">
        <w:rPr>
          <w:rFonts w:ascii="Comic Sans MS" w:hAnsi="Comic Sans MS"/>
        </w:rPr>
        <w:t xml:space="preserve">tendo critério de Julgamento o </w:t>
      </w:r>
      <w:r w:rsidRPr="0015620E">
        <w:rPr>
          <w:rFonts w:ascii="Comic Sans MS" w:hAnsi="Comic Sans MS"/>
        </w:rPr>
        <w:t>tipo “Menor Preço</w:t>
      </w:r>
      <w:r w:rsidR="00940438" w:rsidRPr="0015620E">
        <w:rPr>
          <w:rFonts w:ascii="Comic Sans MS" w:hAnsi="Comic Sans MS"/>
        </w:rPr>
        <w:t xml:space="preserve"> </w:t>
      </w:r>
      <w:r w:rsidR="00A744D3">
        <w:rPr>
          <w:rFonts w:ascii="Comic Sans MS" w:hAnsi="Comic Sans MS"/>
        </w:rPr>
        <w:t>Global dos Serviços</w:t>
      </w:r>
      <w:r w:rsidR="006B4FEA" w:rsidRPr="0015620E">
        <w:rPr>
          <w:rFonts w:ascii="Comic Sans MS" w:hAnsi="Comic Sans MS"/>
        </w:rPr>
        <w:t>”</w:t>
      </w:r>
      <w:r w:rsidRPr="0015620E">
        <w:rPr>
          <w:rFonts w:ascii="Comic Sans MS" w:hAnsi="Comic Sans MS"/>
        </w:rPr>
        <w:t xml:space="preserve"> </w:t>
      </w:r>
      <w:r w:rsidRPr="009C730E">
        <w:rPr>
          <w:rFonts w:ascii="Comic Sans MS" w:hAnsi="Comic Sans MS"/>
        </w:rPr>
        <w:t xml:space="preserve">cujo objeto é </w:t>
      </w:r>
      <w:bookmarkStart w:id="0" w:name="_Hlk40181642"/>
      <w:r w:rsidR="00A744D3">
        <w:rPr>
          <w:rFonts w:ascii="Comic Sans MS" w:hAnsi="Comic Sans MS"/>
          <w:b/>
        </w:rPr>
        <w:t xml:space="preserve">a </w:t>
      </w:r>
      <w:r w:rsidR="00A744D3" w:rsidRPr="009B45E4">
        <w:rPr>
          <w:rFonts w:ascii="Comic Sans MS" w:hAnsi="Comic Sans MS" w:cs="Tahoma"/>
        </w:rPr>
        <w:t xml:space="preserve">prestação de serviços de telecomunicações por meio de uma </w:t>
      </w:r>
      <w:r w:rsidR="00A744D3" w:rsidRPr="009B45E4">
        <w:rPr>
          <w:rFonts w:ascii="Comic Sans MS" w:hAnsi="Comic Sans MS" w:cs="Tahoma"/>
          <w:b/>
        </w:rPr>
        <w:t>REDE MULTISERVIÇO</w:t>
      </w:r>
      <w:r w:rsidR="00A744D3" w:rsidRPr="009B45E4">
        <w:rPr>
          <w:rFonts w:ascii="Comic Sans MS" w:hAnsi="Comic Sans MS" w:cs="Tahoma"/>
        </w:rPr>
        <w:t xml:space="preserve"> privada de comunicação para a COSANPA,</w:t>
      </w:r>
      <w:r w:rsidR="00A744D3">
        <w:rPr>
          <w:rFonts w:ascii="Comic Sans MS" w:hAnsi="Comic Sans MS" w:cs="Tahoma"/>
        </w:rPr>
        <w:t xml:space="preserve"> conforme as especificações constantes </w:t>
      </w:r>
      <w:r w:rsidR="00A744D3" w:rsidRPr="009B45E4">
        <w:rPr>
          <w:rFonts w:ascii="Comic Sans MS" w:hAnsi="Comic Sans MS"/>
        </w:rPr>
        <w:t xml:space="preserve">no </w:t>
      </w:r>
      <w:r w:rsidR="00A744D3" w:rsidRPr="009B45E4">
        <w:rPr>
          <w:rFonts w:ascii="Comic Sans MS" w:hAnsi="Comic Sans MS"/>
          <w:b/>
        </w:rPr>
        <w:t>Termo de Referência nº 007/2021-USTI/DPL</w:t>
      </w:r>
      <w:r w:rsidR="00A744D3" w:rsidRPr="009B45E4">
        <w:rPr>
          <w:rFonts w:ascii="Comic Sans MS" w:hAnsi="Comic Sans MS"/>
        </w:rPr>
        <w:t xml:space="preserve">, Anexo I, </w:t>
      </w:r>
      <w:r w:rsidR="00A744D3">
        <w:rPr>
          <w:rFonts w:ascii="Comic Sans MS" w:hAnsi="Comic Sans MS"/>
        </w:rPr>
        <w:t>parte integrante do</w:t>
      </w:r>
      <w:r w:rsidR="00A744D3" w:rsidRPr="009B45E4">
        <w:rPr>
          <w:rFonts w:ascii="Comic Sans MS" w:hAnsi="Comic Sans MS"/>
        </w:rPr>
        <w:t xml:space="preserve"> Edital.</w:t>
      </w:r>
      <w:r w:rsidR="00A744D3">
        <w:rPr>
          <w:rFonts w:ascii="Comic Sans MS" w:hAnsi="Comic Sans MS"/>
        </w:rPr>
        <w:t xml:space="preserve"> </w:t>
      </w:r>
      <w:r w:rsidR="009C730E">
        <w:rPr>
          <w:rFonts w:ascii="Comic Sans MS" w:hAnsi="Comic Sans MS"/>
        </w:rPr>
        <w:t xml:space="preserve"> </w:t>
      </w:r>
      <w:bookmarkEnd w:id="0"/>
      <w:r w:rsidRPr="0015620E">
        <w:rPr>
          <w:rFonts w:ascii="Comic Sans MS" w:hAnsi="Comic Sans MS"/>
        </w:rPr>
        <w:t>A abertura realizar-se-á no dia</w:t>
      </w:r>
      <w:r w:rsidR="00785E0B" w:rsidRPr="0015620E">
        <w:rPr>
          <w:rFonts w:ascii="Comic Sans MS" w:hAnsi="Comic Sans MS"/>
        </w:rPr>
        <w:t xml:space="preserve"> </w:t>
      </w:r>
      <w:r w:rsidR="00E67F48">
        <w:rPr>
          <w:rFonts w:ascii="Comic Sans MS" w:hAnsi="Comic Sans MS"/>
          <w:u w:val="single"/>
        </w:rPr>
        <w:t xml:space="preserve">04 de </w:t>
      </w:r>
      <w:proofErr w:type="gramStart"/>
      <w:r w:rsidR="00E67F48">
        <w:rPr>
          <w:rFonts w:ascii="Comic Sans MS" w:hAnsi="Comic Sans MS"/>
          <w:u w:val="single"/>
        </w:rPr>
        <w:t>Agosto</w:t>
      </w:r>
      <w:bookmarkStart w:id="1" w:name="_GoBack"/>
      <w:bookmarkEnd w:id="1"/>
      <w:proofErr w:type="gramEnd"/>
      <w:r w:rsidR="00785E0B" w:rsidRPr="0015620E">
        <w:rPr>
          <w:rFonts w:ascii="Comic Sans MS" w:hAnsi="Comic Sans MS"/>
          <w:u w:val="single"/>
        </w:rPr>
        <w:t xml:space="preserve"> de 2021</w:t>
      </w:r>
      <w:r w:rsidRPr="0015620E">
        <w:rPr>
          <w:rFonts w:ascii="Comic Sans MS" w:hAnsi="Comic Sans MS"/>
          <w:bCs/>
          <w:u w:val="single"/>
        </w:rPr>
        <w:t xml:space="preserve">, às </w:t>
      </w:r>
      <w:r w:rsidR="00261B2B" w:rsidRPr="0015620E">
        <w:rPr>
          <w:rFonts w:ascii="Comic Sans MS" w:hAnsi="Comic Sans MS"/>
          <w:bCs/>
          <w:u w:val="single"/>
        </w:rPr>
        <w:t>10</w:t>
      </w:r>
      <w:r w:rsidR="00785E0B" w:rsidRPr="0015620E">
        <w:rPr>
          <w:rFonts w:ascii="Comic Sans MS" w:hAnsi="Comic Sans MS"/>
          <w:bCs/>
          <w:u w:val="single"/>
        </w:rPr>
        <w:t xml:space="preserve"> </w:t>
      </w:r>
      <w:r w:rsidR="00DF71D5" w:rsidRPr="0015620E">
        <w:rPr>
          <w:rFonts w:ascii="Comic Sans MS" w:hAnsi="Comic Sans MS"/>
          <w:bCs/>
          <w:u w:val="single"/>
        </w:rPr>
        <w:t>h</w:t>
      </w:r>
      <w:r w:rsidR="00785E0B" w:rsidRPr="0015620E">
        <w:rPr>
          <w:rFonts w:ascii="Comic Sans MS" w:hAnsi="Comic Sans MS"/>
          <w:bCs/>
          <w:u w:val="single"/>
        </w:rPr>
        <w:t xml:space="preserve">oras </w:t>
      </w:r>
      <w:r w:rsidRPr="0015620E">
        <w:rPr>
          <w:rFonts w:ascii="Comic Sans MS" w:hAnsi="Comic Sans MS"/>
          <w:bCs/>
          <w:u w:val="single"/>
        </w:rPr>
        <w:t>(</w:t>
      </w:r>
      <w:r w:rsidR="0001323C" w:rsidRPr="0015620E">
        <w:rPr>
          <w:rFonts w:ascii="Comic Sans MS" w:hAnsi="Comic Sans MS"/>
          <w:bCs/>
          <w:u w:val="single"/>
        </w:rPr>
        <w:t>dez horas</w:t>
      </w:r>
      <w:r w:rsidR="00DF71D5" w:rsidRPr="0015620E">
        <w:rPr>
          <w:rFonts w:ascii="Comic Sans MS" w:hAnsi="Comic Sans MS"/>
          <w:bCs/>
          <w:u w:val="single"/>
        </w:rPr>
        <w:t>)</w:t>
      </w:r>
      <w:r w:rsidR="00DF71D5" w:rsidRPr="0015620E">
        <w:rPr>
          <w:rFonts w:ascii="Comic Sans MS" w:hAnsi="Comic Sans MS"/>
          <w:u w:val="single"/>
        </w:rPr>
        <w:t>,</w:t>
      </w:r>
      <w:r w:rsidR="00DF71D5" w:rsidRPr="0015620E">
        <w:rPr>
          <w:rFonts w:ascii="Comic Sans MS" w:hAnsi="Comic Sans MS"/>
        </w:rPr>
        <w:t xml:space="preserve"> horário de Brasília</w:t>
      </w:r>
      <w:r w:rsidR="00A744D3">
        <w:rPr>
          <w:rFonts w:ascii="Comic Sans MS" w:hAnsi="Comic Sans MS"/>
        </w:rPr>
        <w:t>,</w:t>
      </w:r>
      <w:r w:rsidRPr="0015620E">
        <w:rPr>
          <w:rFonts w:ascii="Comic Sans MS" w:hAnsi="Comic Sans MS"/>
        </w:rPr>
        <w:t xml:space="preserve"> no </w:t>
      </w:r>
      <w:r w:rsidR="0009610B" w:rsidRPr="0015620E">
        <w:rPr>
          <w:rFonts w:ascii="Comic Sans MS" w:hAnsi="Comic Sans MS"/>
        </w:rPr>
        <w:t>endereço eletrônico:</w:t>
      </w:r>
      <w:r w:rsidR="00C6293B" w:rsidRPr="0015620E">
        <w:rPr>
          <w:rFonts w:ascii="Comic Sans MS" w:hAnsi="Comic Sans MS"/>
        </w:rPr>
        <w:t xml:space="preserve"> </w:t>
      </w:r>
      <w:hyperlink r:id="rId8" w:history="1">
        <w:r w:rsidR="0009610B" w:rsidRPr="0015620E">
          <w:rPr>
            <w:rStyle w:val="Hyperlink"/>
            <w:rFonts w:ascii="Comic Sans MS" w:hAnsi="Comic Sans MS"/>
          </w:rPr>
          <w:t>https://www.comprasgovernamentais.gov.br/</w:t>
        </w:r>
      </w:hyperlink>
      <w:r w:rsidRPr="0015620E">
        <w:rPr>
          <w:rFonts w:ascii="Comic Sans MS" w:hAnsi="Comic Sans MS"/>
        </w:rPr>
        <w:t xml:space="preserve"> UASG 925</w:t>
      </w:r>
      <w:r w:rsidR="00B45F65" w:rsidRPr="0015620E">
        <w:rPr>
          <w:rFonts w:ascii="Comic Sans MS" w:hAnsi="Comic Sans MS"/>
        </w:rPr>
        <w:t>802</w:t>
      </w:r>
      <w:r w:rsidRPr="0015620E">
        <w:rPr>
          <w:rFonts w:ascii="Comic Sans MS" w:hAnsi="Comic Sans MS"/>
        </w:rPr>
        <w:t xml:space="preserve">. O Edital encontra-se disponível </w:t>
      </w:r>
      <w:r w:rsidR="0009610B" w:rsidRPr="0015620E">
        <w:rPr>
          <w:rFonts w:ascii="Comic Sans MS" w:hAnsi="Comic Sans MS"/>
        </w:rPr>
        <w:t xml:space="preserve">(gratuitamente), </w:t>
      </w:r>
      <w:r w:rsidRPr="0015620E">
        <w:rPr>
          <w:rFonts w:ascii="Comic Sans MS" w:hAnsi="Comic Sans MS"/>
        </w:rPr>
        <w:t>na internet</w:t>
      </w:r>
      <w:r w:rsidR="0009610B" w:rsidRPr="0015620E">
        <w:rPr>
          <w:rFonts w:ascii="Comic Sans MS" w:hAnsi="Comic Sans MS"/>
        </w:rPr>
        <w:t>,</w:t>
      </w:r>
      <w:r w:rsidRPr="0015620E">
        <w:rPr>
          <w:rFonts w:ascii="Comic Sans MS" w:hAnsi="Comic Sans MS"/>
        </w:rPr>
        <w:t xml:space="preserve"> nos endereços eletrônicos</w:t>
      </w:r>
      <w:r w:rsidR="0009610B" w:rsidRPr="0015620E">
        <w:rPr>
          <w:rFonts w:ascii="Comic Sans MS" w:hAnsi="Comic Sans MS"/>
        </w:rPr>
        <w:t>:</w:t>
      </w:r>
      <w:r w:rsidR="00C6293B" w:rsidRPr="0015620E">
        <w:rPr>
          <w:rFonts w:ascii="Comic Sans MS" w:hAnsi="Comic Sans MS"/>
        </w:rPr>
        <w:t xml:space="preserve"> </w:t>
      </w:r>
      <w:hyperlink r:id="rId9" w:history="1">
        <w:r w:rsidR="00C6293B" w:rsidRPr="0015620E">
          <w:rPr>
            <w:rStyle w:val="Hyperlink"/>
            <w:rFonts w:ascii="Comic Sans MS" w:hAnsi="Comic Sans MS"/>
          </w:rPr>
          <w:t>https://www.comprasgovernamentais.gov.br/</w:t>
        </w:r>
      </w:hyperlink>
      <w:r w:rsidR="00085AEC" w:rsidRPr="0015620E">
        <w:rPr>
          <w:rFonts w:ascii="Comic Sans MS" w:hAnsi="Comic Sans MS"/>
        </w:rPr>
        <w:t xml:space="preserve">, </w:t>
      </w:r>
      <w:hyperlink r:id="rId10" w:history="1">
        <w:r w:rsidR="00C6293B" w:rsidRPr="0015620E">
          <w:rPr>
            <w:rStyle w:val="Hyperlink"/>
            <w:rFonts w:ascii="Comic Sans MS" w:hAnsi="Comic Sans MS"/>
          </w:rPr>
          <w:t>http://www.compraspara.pa.gov.br/</w:t>
        </w:r>
      </w:hyperlink>
      <w:r w:rsidR="00930624" w:rsidRPr="0015620E">
        <w:rPr>
          <w:rFonts w:ascii="Comic Sans MS" w:hAnsi="Comic Sans MS"/>
        </w:rPr>
        <w:t xml:space="preserve"> </w:t>
      </w:r>
      <w:r w:rsidR="00B45F65" w:rsidRPr="0015620E">
        <w:rPr>
          <w:rFonts w:ascii="Comic Sans MS" w:hAnsi="Comic Sans MS"/>
        </w:rPr>
        <w:t xml:space="preserve">e </w:t>
      </w:r>
      <w:hyperlink r:id="rId11" w:history="1">
        <w:r w:rsidR="0009610B" w:rsidRPr="0015620E">
          <w:rPr>
            <w:rStyle w:val="Hyperlink"/>
            <w:rFonts w:ascii="Comic Sans MS" w:hAnsi="Comic Sans MS"/>
          </w:rPr>
          <w:t>http://www.cosanpa.pa.gov.br/</w:t>
        </w:r>
      </w:hyperlink>
      <w:r w:rsidR="00DF71D5" w:rsidRPr="0015620E">
        <w:rPr>
          <w:rFonts w:ascii="Comic Sans MS" w:hAnsi="Comic Sans MS"/>
        </w:rPr>
        <w:t>.</w:t>
      </w:r>
    </w:p>
    <w:p w14:paraId="656D4515" w14:textId="77777777" w:rsidR="0001323C" w:rsidRPr="0015620E" w:rsidRDefault="00A118BF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15620E">
        <w:rPr>
          <w:rFonts w:ascii="Comic Sans MS" w:hAnsi="Comic Sans MS"/>
        </w:rPr>
        <w:t xml:space="preserve">                                                   </w:t>
      </w:r>
    </w:p>
    <w:p w14:paraId="48F1D833" w14:textId="44EF2C1F" w:rsidR="007D79AD" w:rsidRPr="0015620E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15620E">
        <w:rPr>
          <w:rFonts w:ascii="Comic Sans MS" w:hAnsi="Comic Sans MS"/>
        </w:rPr>
        <w:tab/>
      </w:r>
      <w:r w:rsidR="007D79AD" w:rsidRPr="0015620E">
        <w:rPr>
          <w:rFonts w:ascii="Comic Sans MS" w:hAnsi="Comic Sans MS"/>
        </w:rPr>
        <w:t>Belém</w:t>
      </w:r>
      <w:r w:rsidR="00C6293B" w:rsidRPr="0015620E">
        <w:rPr>
          <w:rFonts w:ascii="Comic Sans MS" w:hAnsi="Comic Sans MS"/>
        </w:rPr>
        <w:t>/</w:t>
      </w:r>
      <w:proofErr w:type="spellStart"/>
      <w:r w:rsidR="00C6293B" w:rsidRPr="0015620E">
        <w:rPr>
          <w:rFonts w:ascii="Comic Sans MS" w:hAnsi="Comic Sans MS"/>
        </w:rPr>
        <w:t>Pa</w:t>
      </w:r>
      <w:proofErr w:type="spellEnd"/>
      <w:r w:rsidR="007D79AD" w:rsidRPr="0015620E">
        <w:rPr>
          <w:rFonts w:ascii="Comic Sans MS" w:hAnsi="Comic Sans MS"/>
        </w:rPr>
        <w:t>,</w:t>
      </w:r>
      <w:r w:rsidR="003D1DE5" w:rsidRPr="0015620E">
        <w:rPr>
          <w:rFonts w:ascii="Comic Sans MS" w:hAnsi="Comic Sans MS"/>
        </w:rPr>
        <w:t xml:space="preserve"> </w:t>
      </w:r>
      <w:r w:rsidR="00A141B6">
        <w:rPr>
          <w:rFonts w:ascii="Comic Sans MS" w:hAnsi="Comic Sans MS"/>
        </w:rPr>
        <w:t>06</w:t>
      </w:r>
      <w:r w:rsidR="00930624" w:rsidRPr="0015620E">
        <w:rPr>
          <w:rFonts w:ascii="Comic Sans MS" w:hAnsi="Comic Sans MS"/>
        </w:rPr>
        <w:t xml:space="preserve"> d</w:t>
      </w:r>
      <w:r w:rsidR="004B7C79" w:rsidRPr="0015620E">
        <w:rPr>
          <w:rFonts w:ascii="Comic Sans MS" w:hAnsi="Comic Sans MS"/>
        </w:rPr>
        <w:t xml:space="preserve">e </w:t>
      </w:r>
      <w:proofErr w:type="gramStart"/>
      <w:r w:rsidR="00A141B6">
        <w:rPr>
          <w:rFonts w:ascii="Comic Sans MS" w:hAnsi="Comic Sans MS"/>
        </w:rPr>
        <w:t>Jul</w:t>
      </w:r>
      <w:r w:rsidR="009C730E">
        <w:rPr>
          <w:rFonts w:ascii="Comic Sans MS" w:hAnsi="Comic Sans MS"/>
        </w:rPr>
        <w:t>ho</w:t>
      </w:r>
      <w:proofErr w:type="gramEnd"/>
      <w:r w:rsidR="00930624" w:rsidRPr="0015620E">
        <w:rPr>
          <w:rFonts w:ascii="Comic Sans MS" w:hAnsi="Comic Sans MS"/>
        </w:rPr>
        <w:t xml:space="preserve"> </w:t>
      </w:r>
      <w:r w:rsidR="00DF71D5" w:rsidRPr="0015620E">
        <w:rPr>
          <w:rFonts w:ascii="Comic Sans MS" w:hAnsi="Comic Sans MS"/>
        </w:rPr>
        <w:t>de 20</w:t>
      </w:r>
      <w:r w:rsidR="00085AEC" w:rsidRPr="0015620E">
        <w:rPr>
          <w:rFonts w:ascii="Comic Sans MS" w:hAnsi="Comic Sans MS"/>
        </w:rPr>
        <w:t>2</w:t>
      </w:r>
      <w:r w:rsidRPr="0015620E">
        <w:rPr>
          <w:rFonts w:ascii="Comic Sans MS" w:hAnsi="Comic Sans MS"/>
        </w:rPr>
        <w:t>1</w:t>
      </w:r>
      <w:r w:rsidR="007D79AD" w:rsidRPr="0015620E">
        <w:rPr>
          <w:rFonts w:ascii="Comic Sans MS" w:hAnsi="Comic Sans MS"/>
        </w:rPr>
        <w:t>.</w:t>
      </w:r>
    </w:p>
    <w:p w14:paraId="7B06E3BA" w14:textId="77777777" w:rsidR="00940438" w:rsidRDefault="00940438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73672F5E" w14:textId="77777777" w:rsidR="0015620E" w:rsidRPr="0015620E" w:rsidRDefault="0015620E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16916E56" w14:textId="4DB0DE81" w:rsidR="00B45F65" w:rsidRPr="0015620E" w:rsidRDefault="009C730E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Luiz Guilherme Andrade Lopes</w:t>
      </w:r>
    </w:p>
    <w:p w14:paraId="69EEEB90" w14:textId="71182758" w:rsidR="007D79AD" w:rsidRPr="0015620E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4"/>
          <w:szCs w:val="24"/>
        </w:rPr>
      </w:pPr>
      <w:r w:rsidRPr="0015620E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15620E">
        <w:rPr>
          <w:rFonts w:ascii="Comic Sans MS" w:hAnsi="Comic Sans MS" w:cs="Times New Roman"/>
          <w:b w:val="0"/>
          <w:sz w:val="24"/>
          <w:szCs w:val="24"/>
        </w:rPr>
        <w:t>o</w:t>
      </w:r>
    </w:p>
    <w:p w14:paraId="0DCFE3A2" w14:textId="77777777"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0A9D" w14:textId="77777777" w:rsidR="00B02631" w:rsidRDefault="00B02631">
      <w:r>
        <w:separator/>
      </w:r>
    </w:p>
  </w:endnote>
  <w:endnote w:type="continuationSeparator" w:id="0">
    <w:p w14:paraId="6C40BC8B" w14:textId="77777777" w:rsidR="00B02631" w:rsidRDefault="00B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F1210" w14:textId="77777777" w:rsidR="00AF3913" w:rsidRDefault="00E83D4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4E839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CF4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142AE07C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4BF2AFCA" w14:textId="7FB58E9B" w:rsidR="0009610B" w:rsidRDefault="00BE1C12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05E" wp14:editId="2CBA3CA7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6D7743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384EC1CF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406DEB7B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53EF99E3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2465" w14:textId="77777777" w:rsidR="00B02631" w:rsidRDefault="00B02631">
      <w:r>
        <w:separator/>
      </w:r>
    </w:p>
  </w:footnote>
  <w:footnote w:type="continuationSeparator" w:id="0">
    <w:p w14:paraId="51A5FF25" w14:textId="77777777" w:rsidR="00B02631" w:rsidRDefault="00B0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1FF8" w14:textId="2F40C8C8"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A0E315" wp14:editId="5F9BF989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ED2C51" wp14:editId="4155682D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1332956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43214EB7" w14:textId="5FC893C7" w:rsidR="0009610B" w:rsidRPr="00B368A3" w:rsidRDefault="00BE1C12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5579" wp14:editId="16E8105E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85922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1324F3"/>
    <w:multiLevelType w:val="multilevel"/>
    <w:tmpl w:val="EB967926"/>
    <w:lvl w:ilvl="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6"/>
  </w:num>
  <w:num w:numId="8">
    <w:abstractNumId w:val="15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17"/>
  </w:num>
  <w:num w:numId="14">
    <w:abstractNumId w:val="1"/>
  </w:num>
  <w:num w:numId="15">
    <w:abstractNumId w:val="16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6831"/>
    <w:rsid w:val="0003709D"/>
    <w:rsid w:val="00037D0B"/>
    <w:rsid w:val="00042B0C"/>
    <w:rsid w:val="00044B7A"/>
    <w:rsid w:val="0004524E"/>
    <w:rsid w:val="00046951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5620E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A666A"/>
    <w:rsid w:val="001B54BB"/>
    <w:rsid w:val="001B59A3"/>
    <w:rsid w:val="001B6ED9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4FFB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576"/>
    <w:rsid w:val="00410B67"/>
    <w:rsid w:val="00417CBC"/>
    <w:rsid w:val="00421587"/>
    <w:rsid w:val="00421FFA"/>
    <w:rsid w:val="004221CC"/>
    <w:rsid w:val="004242E8"/>
    <w:rsid w:val="00424497"/>
    <w:rsid w:val="00424E5C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616A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E6EFF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76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554A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A78E8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19F9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062D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4A8C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7F79B9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1EDB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41B4"/>
    <w:rsid w:val="00845227"/>
    <w:rsid w:val="00845F37"/>
    <w:rsid w:val="00846B79"/>
    <w:rsid w:val="00851806"/>
    <w:rsid w:val="00851D8D"/>
    <w:rsid w:val="00854817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6B3D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438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30E"/>
    <w:rsid w:val="009C74BE"/>
    <w:rsid w:val="009D32BE"/>
    <w:rsid w:val="009D4E4F"/>
    <w:rsid w:val="009D5F07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052C7"/>
    <w:rsid w:val="00A063EA"/>
    <w:rsid w:val="00A118BF"/>
    <w:rsid w:val="00A12029"/>
    <w:rsid w:val="00A12838"/>
    <w:rsid w:val="00A141B6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46DBE"/>
    <w:rsid w:val="00A50E9F"/>
    <w:rsid w:val="00A51B1F"/>
    <w:rsid w:val="00A55DED"/>
    <w:rsid w:val="00A56292"/>
    <w:rsid w:val="00A60B61"/>
    <w:rsid w:val="00A61060"/>
    <w:rsid w:val="00A63EAF"/>
    <w:rsid w:val="00A744D3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2631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65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65F9C"/>
    <w:rsid w:val="00E67F48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843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3BE2"/>
  <w15:docId w15:val="{8439D305-8BC3-4FA5-9F80-549D782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aliases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aliases w:val="body text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544B-E604-43D5-B102-45FB1CA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1276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Guilherme</cp:lastModifiedBy>
  <cp:revision>4</cp:revision>
  <cp:lastPrinted>2021-06-02T13:26:00Z</cp:lastPrinted>
  <dcterms:created xsi:type="dcterms:W3CDTF">2021-07-05T15:27:00Z</dcterms:created>
  <dcterms:modified xsi:type="dcterms:W3CDTF">2021-07-05T15:28:00Z</dcterms:modified>
</cp:coreProperties>
</file>