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EBFAB" w14:textId="09FE5F74" w:rsidR="007D79AD" w:rsidRPr="005E71BC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5E71BC">
        <w:rPr>
          <w:rFonts w:ascii="Comic Sans MS" w:hAnsi="Comic Sans MS"/>
          <w:b/>
          <w:bCs/>
          <w:u w:val="single"/>
        </w:rPr>
        <w:t>AVISO</w:t>
      </w:r>
      <w:r w:rsidR="00DF71D5" w:rsidRPr="005E71BC">
        <w:rPr>
          <w:rFonts w:ascii="Comic Sans MS" w:hAnsi="Comic Sans MS"/>
          <w:b/>
          <w:bCs/>
          <w:u w:val="single"/>
        </w:rPr>
        <w:t xml:space="preserve"> DE </w:t>
      </w:r>
      <w:r w:rsidR="0009610B" w:rsidRPr="005E71BC">
        <w:rPr>
          <w:rFonts w:ascii="Comic Sans MS" w:hAnsi="Comic Sans MS"/>
          <w:b/>
          <w:bCs/>
          <w:u w:val="single"/>
        </w:rPr>
        <w:t>LICITAÇÃO</w:t>
      </w:r>
    </w:p>
    <w:p w14:paraId="481BF550" w14:textId="17F6E752" w:rsidR="007D79AD" w:rsidRPr="005E71BC" w:rsidRDefault="007206F6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5E71BC">
        <w:rPr>
          <w:rFonts w:ascii="Comic Sans MS" w:hAnsi="Comic Sans MS"/>
          <w:b/>
          <w:bCs/>
          <w:u w:val="single"/>
        </w:rPr>
        <w:t>PREGÃO ELETRÔNICO</w:t>
      </w:r>
      <w:r w:rsidR="00424E5C" w:rsidRPr="005E71BC">
        <w:rPr>
          <w:rFonts w:ascii="Comic Sans MS" w:hAnsi="Comic Sans MS"/>
          <w:b/>
          <w:bCs/>
          <w:u w:val="single"/>
        </w:rPr>
        <w:t xml:space="preserve"> </w:t>
      </w:r>
      <w:r w:rsidR="007D79AD" w:rsidRPr="005E71BC">
        <w:rPr>
          <w:rFonts w:ascii="Comic Sans MS" w:hAnsi="Comic Sans MS"/>
          <w:b/>
          <w:bCs/>
          <w:u w:val="single"/>
        </w:rPr>
        <w:t xml:space="preserve">N° </w:t>
      </w:r>
      <w:r w:rsidR="006F37EB" w:rsidRPr="005E71BC">
        <w:rPr>
          <w:rFonts w:ascii="Comic Sans MS" w:hAnsi="Comic Sans MS"/>
          <w:b/>
          <w:bCs/>
          <w:u w:val="single"/>
        </w:rPr>
        <w:t>0</w:t>
      </w:r>
      <w:r w:rsidR="004545CE" w:rsidRPr="005E71BC">
        <w:rPr>
          <w:rFonts w:ascii="Comic Sans MS" w:hAnsi="Comic Sans MS"/>
          <w:b/>
          <w:bCs/>
          <w:u w:val="single"/>
        </w:rPr>
        <w:t>15</w:t>
      </w:r>
      <w:r w:rsidR="007D79AD" w:rsidRPr="005E71BC">
        <w:rPr>
          <w:rFonts w:ascii="Comic Sans MS" w:hAnsi="Comic Sans MS"/>
          <w:b/>
          <w:bCs/>
          <w:u w:val="single"/>
        </w:rPr>
        <w:t>/20</w:t>
      </w:r>
      <w:r w:rsidR="00085AEC" w:rsidRPr="005E71BC">
        <w:rPr>
          <w:rFonts w:ascii="Comic Sans MS" w:hAnsi="Comic Sans MS"/>
          <w:b/>
          <w:bCs/>
          <w:u w:val="single"/>
        </w:rPr>
        <w:t>2</w:t>
      </w:r>
      <w:r w:rsidR="0001323C" w:rsidRPr="005E71BC">
        <w:rPr>
          <w:rFonts w:ascii="Comic Sans MS" w:hAnsi="Comic Sans MS"/>
          <w:b/>
          <w:bCs/>
          <w:u w:val="single"/>
        </w:rPr>
        <w:t>1</w:t>
      </w:r>
      <w:r w:rsidR="00C6293B" w:rsidRPr="005E71BC">
        <w:rPr>
          <w:rFonts w:ascii="Comic Sans MS" w:hAnsi="Comic Sans MS"/>
          <w:b/>
          <w:bCs/>
          <w:u w:val="single"/>
        </w:rPr>
        <w:t xml:space="preserve"> - COSANPA</w:t>
      </w:r>
    </w:p>
    <w:p w14:paraId="0C1A23B3" w14:textId="77777777" w:rsidR="0015620E" w:rsidRPr="005E71BC" w:rsidRDefault="0015620E" w:rsidP="0015620E">
      <w:pPr>
        <w:pStyle w:val="PargrafodaLista"/>
        <w:spacing w:line="360" w:lineRule="auto"/>
        <w:ind w:left="0" w:right="-2"/>
        <w:contextualSpacing/>
        <w:jc w:val="both"/>
        <w:rPr>
          <w:rFonts w:ascii="Comic Sans MS" w:hAnsi="Comic Sans MS" w:cs="Arial"/>
          <w:b/>
          <w:color w:val="000000"/>
          <w:sz w:val="24"/>
          <w:szCs w:val="24"/>
        </w:rPr>
      </w:pPr>
    </w:p>
    <w:p w14:paraId="2EC5167D" w14:textId="4C9235E0" w:rsidR="007D79AD" w:rsidRPr="005E71BC" w:rsidRDefault="007D79AD" w:rsidP="004545CE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b w:val="0"/>
          <w:sz w:val="24"/>
          <w:szCs w:val="24"/>
        </w:rPr>
      </w:pPr>
      <w:r w:rsidRPr="005E71BC">
        <w:rPr>
          <w:rFonts w:ascii="Comic Sans MS" w:hAnsi="Comic Sans MS"/>
          <w:sz w:val="24"/>
          <w:szCs w:val="24"/>
        </w:rPr>
        <w:t xml:space="preserve">A </w:t>
      </w:r>
      <w:r w:rsidRPr="005E71BC">
        <w:rPr>
          <w:rFonts w:ascii="Comic Sans MS" w:hAnsi="Comic Sans MS"/>
          <w:bCs/>
          <w:sz w:val="24"/>
          <w:szCs w:val="24"/>
        </w:rPr>
        <w:t>Companhia de Saneamento do Estado do Pará - COSANPA</w:t>
      </w:r>
      <w:r w:rsidRPr="005E71BC">
        <w:rPr>
          <w:rFonts w:ascii="Comic Sans MS" w:hAnsi="Comic Sans MS"/>
          <w:sz w:val="24"/>
          <w:szCs w:val="24"/>
        </w:rPr>
        <w:t xml:space="preserve">, </w:t>
      </w:r>
      <w:r w:rsidRPr="005E71BC">
        <w:rPr>
          <w:rFonts w:ascii="Comic Sans MS" w:hAnsi="Comic Sans MS"/>
          <w:b w:val="0"/>
          <w:sz w:val="24"/>
          <w:szCs w:val="24"/>
        </w:rPr>
        <w:t xml:space="preserve">através de </w:t>
      </w:r>
      <w:r w:rsidR="00DF71D5" w:rsidRPr="005E71BC">
        <w:rPr>
          <w:rFonts w:ascii="Comic Sans MS" w:hAnsi="Comic Sans MS"/>
          <w:b w:val="0"/>
          <w:sz w:val="24"/>
          <w:szCs w:val="24"/>
        </w:rPr>
        <w:t>seu Pregoeiro</w:t>
      </w:r>
      <w:r w:rsidRPr="005E71BC">
        <w:rPr>
          <w:rFonts w:ascii="Comic Sans MS" w:hAnsi="Comic Sans MS"/>
          <w:b w:val="0"/>
          <w:sz w:val="24"/>
          <w:szCs w:val="24"/>
        </w:rPr>
        <w:t xml:space="preserve">, torna pública a abertura do processo licitatório </w:t>
      </w:r>
      <w:r w:rsidR="00C6293B" w:rsidRPr="005E71BC">
        <w:rPr>
          <w:rFonts w:ascii="Comic Sans MS" w:hAnsi="Comic Sans MS"/>
          <w:b w:val="0"/>
          <w:sz w:val="24"/>
          <w:szCs w:val="24"/>
        </w:rPr>
        <w:t>referente ao</w:t>
      </w:r>
      <w:r w:rsidR="00C6293B" w:rsidRPr="005E71BC">
        <w:rPr>
          <w:rFonts w:ascii="Comic Sans MS" w:hAnsi="Comic Sans MS"/>
          <w:sz w:val="24"/>
          <w:szCs w:val="24"/>
        </w:rPr>
        <w:t xml:space="preserve"> </w:t>
      </w:r>
      <w:r w:rsidRPr="005E71BC">
        <w:rPr>
          <w:rFonts w:ascii="Comic Sans MS" w:hAnsi="Comic Sans MS"/>
          <w:bCs/>
          <w:sz w:val="24"/>
          <w:szCs w:val="24"/>
        </w:rPr>
        <w:t xml:space="preserve">PREGÃO ELETRÔNICO </w:t>
      </w:r>
      <w:r w:rsidR="007206F6" w:rsidRPr="005E71BC">
        <w:rPr>
          <w:rFonts w:ascii="Comic Sans MS" w:hAnsi="Comic Sans MS"/>
          <w:bCs/>
          <w:sz w:val="24"/>
          <w:szCs w:val="24"/>
        </w:rPr>
        <w:t xml:space="preserve">- </w:t>
      </w:r>
      <w:r w:rsidRPr="005E71BC">
        <w:rPr>
          <w:rFonts w:ascii="Comic Sans MS" w:hAnsi="Comic Sans MS"/>
          <w:bCs/>
          <w:sz w:val="24"/>
          <w:szCs w:val="24"/>
        </w:rPr>
        <w:t xml:space="preserve">Nº </w:t>
      </w:r>
      <w:r w:rsidR="006F37EB" w:rsidRPr="005E71BC">
        <w:rPr>
          <w:rFonts w:ascii="Comic Sans MS" w:hAnsi="Comic Sans MS"/>
          <w:bCs/>
          <w:sz w:val="24"/>
          <w:szCs w:val="24"/>
        </w:rPr>
        <w:t>0</w:t>
      </w:r>
      <w:r w:rsidR="004545CE" w:rsidRPr="005E71BC">
        <w:rPr>
          <w:rFonts w:ascii="Comic Sans MS" w:hAnsi="Comic Sans MS"/>
          <w:bCs/>
          <w:sz w:val="24"/>
          <w:szCs w:val="24"/>
        </w:rPr>
        <w:t>15</w:t>
      </w:r>
      <w:r w:rsidRPr="005E71BC">
        <w:rPr>
          <w:rFonts w:ascii="Comic Sans MS" w:hAnsi="Comic Sans MS"/>
          <w:bCs/>
          <w:sz w:val="24"/>
          <w:szCs w:val="24"/>
        </w:rPr>
        <w:t>/20</w:t>
      </w:r>
      <w:r w:rsidR="0001323C" w:rsidRPr="005E71BC">
        <w:rPr>
          <w:rFonts w:ascii="Comic Sans MS" w:hAnsi="Comic Sans MS"/>
          <w:bCs/>
          <w:sz w:val="24"/>
          <w:szCs w:val="24"/>
        </w:rPr>
        <w:t>21</w:t>
      </w:r>
      <w:r w:rsidRPr="005E71BC">
        <w:rPr>
          <w:rFonts w:ascii="Comic Sans MS" w:hAnsi="Comic Sans MS"/>
          <w:sz w:val="24"/>
          <w:szCs w:val="24"/>
        </w:rPr>
        <w:t xml:space="preserve">, </w:t>
      </w:r>
      <w:r w:rsidR="00C6293B" w:rsidRPr="005E71BC">
        <w:rPr>
          <w:rFonts w:ascii="Comic Sans MS" w:hAnsi="Comic Sans MS"/>
          <w:b w:val="0"/>
          <w:sz w:val="24"/>
          <w:szCs w:val="24"/>
        </w:rPr>
        <w:t xml:space="preserve">tendo critério de Julgamento o </w:t>
      </w:r>
      <w:r w:rsidRPr="005E71BC">
        <w:rPr>
          <w:rFonts w:ascii="Comic Sans MS" w:hAnsi="Comic Sans MS"/>
          <w:b w:val="0"/>
          <w:sz w:val="24"/>
          <w:szCs w:val="24"/>
        </w:rPr>
        <w:t>tipo</w:t>
      </w:r>
      <w:r w:rsidRPr="005E71BC">
        <w:rPr>
          <w:rFonts w:ascii="Comic Sans MS" w:hAnsi="Comic Sans MS"/>
          <w:sz w:val="24"/>
          <w:szCs w:val="24"/>
        </w:rPr>
        <w:t xml:space="preserve"> “</w:t>
      </w:r>
      <w:r w:rsidR="004545CE" w:rsidRPr="005E71BC">
        <w:rPr>
          <w:rFonts w:ascii="Comic Sans MS" w:hAnsi="Comic Sans MS"/>
          <w:sz w:val="24"/>
          <w:szCs w:val="24"/>
        </w:rPr>
        <w:t xml:space="preserve">MENOR PREÇO DO </w:t>
      </w:r>
      <w:r w:rsidR="00166EFE" w:rsidRPr="005E71BC">
        <w:rPr>
          <w:rFonts w:ascii="Comic Sans MS" w:hAnsi="Comic Sans MS"/>
          <w:sz w:val="24"/>
          <w:szCs w:val="24"/>
        </w:rPr>
        <w:t>LOTE</w:t>
      </w:r>
      <w:r w:rsidR="006B4FEA" w:rsidRPr="005E71BC">
        <w:rPr>
          <w:rFonts w:ascii="Comic Sans MS" w:hAnsi="Comic Sans MS"/>
          <w:sz w:val="24"/>
          <w:szCs w:val="24"/>
        </w:rPr>
        <w:t>”</w:t>
      </w:r>
      <w:r w:rsidRPr="005E71BC">
        <w:rPr>
          <w:rFonts w:ascii="Comic Sans MS" w:hAnsi="Comic Sans MS"/>
          <w:sz w:val="24"/>
          <w:szCs w:val="24"/>
        </w:rPr>
        <w:t xml:space="preserve"> </w:t>
      </w:r>
      <w:r w:rsidRPr="005E71BC">
        <w:rPr>
          <w:rFonts w:ascii="Comic Sans MS" w:hAnsi="Comic Sans MS"/>
          <w:b w:val="0"/>
          <w:sz w:val="24"/>
          <w:szCs w:val="24"/>
        </w:rPr>
        <w:t>cujo objeto é</w:t>
      </w:r>
      <w:r w:rsidRPr="005E71BC">
        <w:rPr>
          <w:rFonts w:ascii="Comic Sans MS" w:hAnsi="Comic Sans MS"/>
          <w:sz w:val="24"/>
          <w:szCs w:val="24"/>
        </w:rPr>
        <w:t xml:space="preserve"> </w:t>
      </w:r>
      <w:bookmarkStart w:id="0" w:name="_Hlk40181642"/>
      <w:r w:rsidR="00424E5C" w:rsidRPr="005E71BC">
        <w:rPr>
          <w:rFonts w:ascii="Comic Sans MS" w:hAnsi="Comic Sans MS"/>
          <w:b w:val="0"/>
          <w:sz w:val="24"/>
          <w:szCs w:val="24"/>
        </w:rPr>
        <w:t xml:space="preserve">o </w:t>
      </w:r>
      <w:r w:rsidR="004545CE" w:rsidRPr="005E71BC">
        <w:rPr>
          <w:rFonts w:ascii="Comic Sans MS" w:hAnsi="Comic Sans MS"/>
          <w:b w:val="0"/>
          <w:sz w:val="24"/>
          <w:szCs w:val="24"/>
        </w:rPr>
        <w:t>fornecimento de conjuntos motor-bomba submersos</w:t>
      </w:r>
      <w:r w:rsidR="004545CE" w:rsidRPr="005E71BC">
        <w:rPr>
          <w:rFonts w:ascii="Comic Sans MS" w:hAnsi="Comic Sans MS"/>
          <w:b w:val="0"/>
          <w:sz w:val="24"/>
          <w:szCs w:val="24"/>
        </w:rPr>
        <w:t>,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para instalação em poços artesianos profundos</w:t>
      </w:r>
      <w:r w:rsidR="004545CE" w:rsidRPr="005E71BC">
        <w:rPr>
          <w:rFonts w:ascii="Comic Sans MS" w:hAnsi="Comic Sans MS"/>
          <w:b w:val="0"/>
          <w:sz w:val="24"/>
          <w:szCs w:val="24"/>
        </w:rPr>
        <w:t>,  com vistas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a captação de água subterrânea nos sistemas de abastecimento de água da COSANPA</w:t>
      </w:r>
      <w:r w:rsidR="004545CE" w:rsidRPr="005E71BC">
        <w:rPr>
          <w:rFonts w:ascii="Comic Sans MS" w:hAnsi="Comic Sans MS"/>
          <w:b w:val="0"/>
          <w:sz w:val="24"/>
          <w:szCs w:val="24"/>
        </w:rPr>
        <w:t>,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nos Municípios de</w:t>
      </w:r>
      <w:r w:rsidR="004545CE" w:rsidRPr="005E71BC">
        <w:rPr>
          <w:rFonts w:ascii="Comic Sans MS" w:hAnsi="Comic Sans MS"/>
          <w:sz w:val="24"/>
          <w:szCs w:val="24"/>
        </w:rPr>
        <w:t xml:space="preserve"> Belém e  Santarém</w:t>
      </w:r>
      <w:r w:rsidR="004545CE" w:rsidRPr="005E71BC">
        <w:rPr>
          <w:rFonts w:ascii="Comic Sans MS" w:hAnsi="Comic Sans MS"/>
          <w:sz w:val="24"/>
          <w:szCs w:val="24"/>
        </w:rPr>
        <w:t>,</w:t>
      </w:r>
      <w:r w:rsidR="004545CE" w:rsidRPr="005E71BC">
        <w:rPr>
          <w:rFonts w:ascii="Comic Sans MS" w:hAnsi="Comic Sans MS"/>
          <w:sz w:val="24"/>
          <w:szCs w:val="24"/>
        </w:rPr>
        <w:t xml:space="preserve"> no Estado do Pará, 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conforme normas, </w:t>
      </w:r>
      <w:bookmarkStart w:id="1" w:name="_GoBack"/>
      <w:bookmarkEnd w:id="1"/>
      <w:r w:rsidR="004545CE" w:rsidRPr="005E71BC">
        <w:rPr>
          <w:rFonts w:ascii="Comic Sans MS" w:hAnsi="Comic Sans MS"/>
          <w:b w:val="0"/>
          <w:sz w:val="24"/>
          <w:szCs w:val="24"/>
        </w:rPr>
        <w:t xml:space="preserve">especificações, características técnicas e quantitativos discriminados no </w:t>
      </w:r>
      <w:r w:rsidR="004545CE" w:rsidRPr="005E71BC">
        <w:rPr>
          <w:rFonts w:ascii="Comic Sans MS" w:hAnsi="Comic Sans MS"/>
          <w:b w:val="0"/>
          <w:bCs/>
          <w:sz w:val="24"/>
          <w:szCs w:val="24"/>
        </w:rPr>
        <w:t xml:space="preserve">Termo de Referência nº </w:t>
      </w:r>
      <w:r w:rsidR="004545CE" w:rsidRPr="005E71BC">
        <w:rPr>
          <w:rFonts w:ascii="Comic Sans MS" w:hAnsi="Comic Sans MS"/>
          <w:bCs/>
          <w:sz w:val="24"/>
          <w:szCs w:val="24"/>
        </w:rPr>
        <w:t xml:space="preserve">DO/057/2020 (Anexo I) </w:t>
      </w:r>
      <w:r w:rsidR="004545CE" w:rsidRPr="005E71BC">
        <w:rPr>
          <w:rFonts w:ascii="Comic Sans MS" w:hAnsi="Comic Sans MS"/>
          <w:b w:val="0"/>
          <w:bCs/>
          <w:sz w:val="24"/>
          <w:szCs w:val="24"/>
        </w:rPr>
        <w:t>e seus Apêndices,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partes integrantes e indissociáveis </w:t>
      </w:r>
      <w:r w:rsidR="004545CE" w:rsidRPr="005E71BC">
        <w:rPr>
          <w:rFonts w:ascii="Comic Sans MS" w:hAnsi="Comic Sans MS"/>
          <w:b w:val="0"/>
          <w:sz w:val="24"/>
          <w:szCs w:val="24"/>
        </w:rPr>
        <w:t>do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E</w:t>
      </w:r>
      <w:r w:rsidR="004545CE" w:rsidRPr="005E71BC">
        <w:rPr>
          <w:rFonts w:ascii="Comic Sans MS" w:hAnsi="Comic Sans MS"/>
          <w:b w:val="0"/>
          <w:sz w:val="24"/>
          <w:szCs w:val="24"/>
        </w:rPr>
        <w:t>di</w:t>
      </w:r>
      <w:r w:rsidR="004545CE" w:rsidRPr="005E71BC">
        <w:rPr>
          <w:rFonts w:ascii="Comic Sans MS" w:hAnsi="Comic Sans MS"/>
          <w:b w:val="0"/>
          <w:sz w:val="24"/>
          <w:szCs w:val="24"/>
        </w:rPr>
        <w:t>tal.</w:t>
      </w:r>
      <w:r w:rsidR="004545CE" w:rsidRPr="005E71BC">
        <w:rPr>
          <w:rFonts w:ascii="Comic Sans MS" w:hAnsi="Comic Sans MS"/>
          <w:b w:val="0"/>
          <w:sz w:val="24"/>
          <w:szCs w:val="24"/>
        </w:rPr>
        <w:t xml:space="preserve"> </w:t>
      </w:r>
      <w:bookmarkEnd w:id="0"/>
      <w:r w:rsidR="004545CE" w:rsidRPr="005E71BC">
        <w:rPr>
          <w:rFonts w:ascii="Comic Sans MS" w:hAnsi="Comic Sans MS"/>
          <w:b w:val="0"/>
          <w:sz w:val="24"/>
          <w:szCs w:val="24"/>
        </w:rPr>
        <w:t>A</w:t>
      </w:r>
      <w:r w:rsidRPr="005E71BC">
        <w:rPr>
          <w:rFonts w:ascii="Comic Sans MS" w:hAnsi="Comic Sans MS"/>
          <w:b w:val="0"/>
          <w:sz w:val="24"/>
          <w:szCs w:val="24"/>
        </w:rPr>
        <w:t xml:space="preserve"> abertura realizar-se-á no dia</w:t>
      </w:r>
      <w:r w:rsidR="00785E0B" w:rsidRPr="005E71BC">
        <w:rPr>
          <w:rFonts w:ascii="Comic Sans MS" w:hAnsi="Comic Sans MS"/>
          <w:sz w:val="24"/>
          <w:szCs w:val="24"/>
        </w:rPr>
        <w:t xml:space="preserve"> </w:t>
      </w:r>
      <w:r w:rsidR="004545CE" w:rsidRPr="005E71BC">
        <w:rPr>
          <w:rFonts w:ascii="Comic Sans MS" w:hAnsi="Comic Sans MS"/>
          <w:sz w:val="24"/>
          <w:szCs w:val="24"/>
          <w:u w:val="single"/>
        </w:rPr>
        <w:t>20</w:t>
      </w:r>
      <w:r w:rsidR="00C9555F" w:rsidRPr="005E71BC">
        <w:rPr>
          <w:rFonts w:ascii="Comic Sans MS" w:hAnsi="Comic Sans MS"/>
          <w:sz w:val="24"/>
          <w:szCs w:val="24"/>
          <w:u w:val="single"/>
        </w:rPr>
        <w:t xml:space="preserve"> de </w:t>
      </w:r>
      <w:proofErr w:type="gramStart"/>
      <w:r w:rsidR="00C9555F" w:rsidRPr="005E71BC">
        <w:rPr>
          <w:rFonts w:ascii="Comic Sans MS" w:hAnsi="Comic Sans MS"/>
          <w:sz w:val="24"/>
          <w:szCs w:val="24"/>
          <w:u w:val="single"/>
        </w:rPr>
        <w:t>Ju</w:t>
      </w:r>
      <w:r w:rsidR="004545CE" w:rsidRPr="005E71BC">
        <w:rPr>
          <w:rFonts w:ascii="Comic Sans MS" w:hAnsi="Comic Sans MS"/>
          <w:sz w:val="24"/>
          <w:szCs w:val="24"/>
          <w:u w:val="single"/>
        </w:rPr>
        <w:t>l</w:t>
      </w:r>
      <w:r w:rsidR="00C9555F" w:rsidRPr="005E71BC">
        <w:rPr>
          <w:rFonts w:ascii="Comic Sans MS" w:hAnsi="Comic Sans MS"/>
          <w:sz w:val="24"/>
          <w:szCs w:val="24"/>
          <w:u w:val="single"/>
        </w:rPr>
        <w:t>ho</w:t>
      </w:r>
      <w:proofErr w:type="gramEnd"/>
      <w:r w:rsidR="00785E0B" w:rsidRPr="005E71BC">
        <w:rPr>
          <w:rFonts w:ascii="Comic Sans MS" w:hAnsi="Comic Sans MS"/>
          <w:sz w:val="24"/>
          <w:szCs w:val="24"/>
          <w:u w:val="single"/>
        </w:rPr>
        <w:t xml:space="preserve"> de 2021</w:t>
      </w:r>
      <w:r w:rsidRPr="005E71BC">
        <w:rPr>
          <w:rFonts w:ascii="Comic Sans MS" w:hAnsi="Comic Sans MS"/>
          <w:bCs/>
          <w:sz w:val="24"/>
          <w:szCs w:val="24"/>
          <w:u w:val="single"/>
        </w:rPr>
        <w:t xml:space="preserve">, às </w:t>
      </w:r>
      <w:r w:rsidR="004545CE" w:rsidRPr="005E71BC">
        <w:rPr>
          <w:rFonts w:ascii="Comic Sans MS" w:hAnsi="Comic Sans MS"/>
          <w:bCs/>
          <w:sz w:val="24"/>
          <w:szCs w:val="24"/>
          <w:u w:val="single"/>
        </w:rPr>
        <w:t>09</w:t>
      </w:r>
      <w:r w:rsidR="00785E0B" w:rsidRPr="005E71BC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 w:rsidR="00DF71D5" w:rsidRPr="005E71BC">
        <w:rPr>
          <w:rFonts w:ascii="Comic Sans MS" w:hAnsi="Comic Sans MS"/>
          <w:bCs/>
          <w:sz w:val="24"/>
          <w:szCs w:val="24"/>
          <w:u w:val="single"/>
        </w:rPr>
        <w:t>h</w:t>
      </w:r>
      <w:r w:rsidR="00785E0B" w:rsidRPr="005E71BC">
        <w:rPr>
          <w:rFonts w:ascii="Comic Sans MS" w:hAnsi="Comic Sans MS"/>
          <w:bCs/>
          <w:sz w:val="24"/>
          <w:szCs w:val="24"/>
          <w:u w:val="single"/>
        </w:rPr>
        <w:t xml:space="preserve">oras </w:t>
      </w:r>
      <w:r w:rsidRPr="005E71BC">
        <w:rPr>
          <w:rFonts w:ascii="Comic Sans MS" w:hAnsi="Comic Sans MS"/>
          <w:bCs/>
          <w:sz w:val="24"/>
          <w:szCs w:val="24"/>
          <w:u w:val="single"/>
        </w:rPr>
        <w:t>(</w:t>
      </w:r>
      <w:r w:rsidR="004545CE" w:rsidRPr="005E71BC">
        <w:rPr>
          <w:rFonts w:ascii="Comic Sans MS" w:hAnsi="Comic Sans MS"/>
          <w:bCs/>
          <w:sz w:val="24"/>
          <w:szCs w:val="24"/>
          <w:u w:val="single"/>
        </w:rPr>
        <w:t>nove</w:t>
      </w:r>
      <w:r w:rsidR="0001323C" w:rsidRPr="005E71BC">
        <w:rPr>
          <w:rFonts w:ascii="Comic Sans MS" w:hAnsi="Comic Sans MS"/>
          <w:bCs/>
          <w:sz w:val="24"/>
          <w:szCs w:val="24"/>
          <w:u w:val="single"/>
        </w:rPr>
        <w:t xml:space="preserve"> horas</w:t>
      </w:r>
      <w:r w:rsidR="00DF71D5" w:rsidRPr="005E71BC">
        <w:rPr>
          <w:rFonts w:ascii="Comic Sans MS" w:hAnsi="Comic Sans MS"/>
          <w:bCs/>
          <w:sz w:val="24"/>
          <w:szCs w:val="24"/>
          <w:u w:val="single"/>
        </w:rPr>
        <w:t>)</w:t>
      </w:r>
      <w:r w:rsidR="00DF71D5" w:rsidRPr="005E71BC">
        <w:rPr>
          <w:rFonts w:ascii="Comic Sans MS" w:hAnsi="Comic Sans MS"/>
          <w:sz w:val="24"/>
          <w:szCs w:val="24"/>
          <w:u w:val="single"/>
        </w:rPr>
        <w:t>,</w:t>
      </w:r>
      <w:r w:rsidR="00DF71D5" w:rsidRPr="005E71BC">
        <w:rPr>
          <w:rFonts w:ascii="Comic Sans MS" w:hAnsi="Comic Sans MS"/>
          <w:sz w:val="24"/>
          <w:szCs w:val="24"/>
        </w:rPr>
        <w:t xml:space="preserve"> </w:t>
      </w:r>
      <w:r w:rsidR="00DF71D5" w:rsidRPr="005E71BC">
        <w:rPr>
          <w:rFonts w:ascii="Comic Sans MS" w:hAnsi="Comic Sans MS"/>
          <w:b w:val="0"/>
          <w:sz w:val="24"/>
          <w:szCs w:val="24"/>
        </w:rPr>
        <w:t>horário de Brasília</w:t>
      </w:r>
      <w:r w:rsidRPr="005E71BC">
        <w:rPr>
          <w:rFonts w:ascii="Comic Sans MS" w:hAnsi="Comic Sans MS"/>
          <w:b w:val="0"/>
          <w:sz w:val="24"/>
          <w:szCs w:val="24"/>
        </w:rPr>
        <w:t xml:space="preserve"> no </w:t>
      </w:r>
      <w:r w:rsidR="0009610B" w:rsidRPr="005E71BC">
        <w:rPr>
          <w:rFonts w:ascii="Comic Sans MS" w:hAnsi="Comic Sans MS"/>
          <w:b w:val="0"/>
          <w:sz w:val="24"/>
          <w:szCs w:val="24"/>
        </w:rPr>
        <w:t>endereço eletrônico:</w:t>
      </w:r>
      <w:r w:rsidR="00C6293B" w:rsidRPr="005E71BC">
        <w:rPr>
          <w:rFonts w:ascii="Comic Sans MS" w:hAnsi="Comic Sans MS"/>
          <w:b w:val="0"/>
          <w:sz w:val="24"/>
          <w:szCs w:val="24"/>
        </w:rPr>
        <w:t xml:space="preserve"> </w:t>
      </w:r>
      <w:hyperlink r:id="rId8" w:history="1">
        <w:r w:rsidR="0009610B" w:rsidRPr="005E71BC">
          <w:rPr>
            <w:rStyle w:val="Hyperlink"/>
            <w:rFonts w:ascii="Comic Sans MS" w:hAnsi="Comic Sans MS"/>
            <w:b w:val="0"/>
            <w:sz w:val="24"/>
            <w:szCs w:val="24"/>
          </w:rPr>
          <w:t>https://www.comprasgovernamentais.gov.br/</w:t>
        </w:r>
      </w:hyperlink>
      <w:r w:rsidRPr="005E71BC">
        <w:rPr>
          <w:rFonts w:ascii="Comic Sans MS" w:hAnsi="Comic Sans MS"/>
          <w:b w:val="0"/>
          <w:sz w:val="24"/>
          <w:szCs w:val="24"/>
        </w:rPr>
        <w:t xml:space="preserve"> UASG 925</w:t>
      </w:r>
      <w:r w:rsidR="00B45F65" w:rsidRPr="005E71BC">
        <w:rPr>
          <w:rFonts w:ascii="Comic Sans MS" w:hAnsi="Comic Sans MS"/>
          <w:b w:val="0"/>
          <w:sz w:val="24"/>
          <w:szCs w:val="24"/>
        </w:rPr>
        <w:t>802</w:t>
      </w:r>
      <w:r w:rsidRPr="005E71BC">
        <w:rPr>
          <w:rFonts w:ascii="Comic Sans MS" w:hAnsi="Comic Sans MS"/>
          <w:b w:val="0"/>
          <w:sz w:val="24"/>
          <w:szCs w:val="24"/>
        </w:rPr>
        <w:t xml:space="preserve">. O Edital encontra-se disponível </w:t>
      </w:r>
      <w:r w:rsidR="0009610B" w:rsidRPr="005E71BC">
        <w:rPr>
          <w:rFonts w:ascii="Comic Sans MS" w:hAnsi="Comic Sans MS"/>
          <w:b w:val="0"/>
          <w:sz w:val="24"/>
          <w:szCs w:val="24"/>
        </w:rPr>
        <w:t xml:space="preserve">(gratuitamente), </w:t>
      </w:r>
      <w:r w:rsidRPr="005E71BC">
        <w:rPr>
          <w:rFonts w:ascii="Comic Sans MS" w:hAnsi="Comic Sans MS"/>
          <w:b w:val="0"/>
          <w:sz w:val="24"/>
          <w:szCs w:val="24"/>
        </w:rPr>
        <w:t>na internet</w:t>
      </w:r>
      <w:r w:rsidR="0009610B" w:rsidRPr="005E71BC">
        <w:rPr>
          <w:rFonts w:ascii="Comic Sans MS" w:hAnsi="Comic Sans MS"/>
          <w:b w:val="0"/>
          <w:sz w:val="24"/>
          <w:szCs w:val="24"/>
        </w:rPr>
        <w:t>,</w:t>
      </w:r>
      <w:r w:rsidRPr="005E71BC">
        <w:rPr>
          <w:rFonts w:ascii="Comic Sans MS" w:hAnsi="Comic Sans MS"/>
          <w:b w:val="0"/>
          <w:sz w:val="24"/>
          <w:szCs w:val="24"/>
        </w:rPr>
        <w:t xml:space="preserve"> nos endereços eletrônicos</w:t>
      </w:r>
      <w:r w:rsidR="0009610B" w:rsidRPr="005E71BC">
        <w:rPr>
          <w:rFonts w:ascii="Comic Sans MS" w:hAnsi="Comic Sans MS"/>
          <w:b w:val="0"/>
          <w:sz w:val="24"/>
          <w:szCs w:val="24"/>
        </w:rPr>
        <w:t>:</w:t>
      </w:r>
      <w:r w:rsidR="00C6293B" w:rsidRPr="005E71BC">
        <w:rPr>
          <w:rFonts w:ascii="Comic Sans MS" w:hAnsi="Comic Sans MS"/>
          <w:b w:val="0"/>
          <w:sz w:val="24"/>
          <w:szCs w:val="24"/>
        </w:rPr>
        <w:t xml:space="preserve"> </w:t>
      </w:r>
      <w:hyperlink r:id="rId9" w:history="1">
        <w:r w:rsidR="00C6293B" w:rsidRPr="005E71BC">
          <w:rPr>
            <w:rStyle w:val="Hyperlink"/>
            <w:rFonts w:ascii="Comic Sans MS" w:hAnsi="Comic Sans MS"/>
            <w:b w:val="0"/>
            <w:sz w:val="24"/>
            <w:szCs w:val="24"/>
          </w:rPr>
          <w:t>https://www.comprasgovernamentais.gov.br/</w:t>
        </w:r>
      </w:hyperlink>
      <w:r w:rsidR="00085AEC" w:rsidRPr="005E71BC">
        <w:rPr>
          <w:rFonts w:ascii="Comic Sans MS" w:hAnsi="Comic Sans MS"/>
          <w:b w:val="0"/>
          <w:sz w:val="24"/>
          <w:szCs w:val="24"/>
        </w:rPr>
        <w:t xml:space="preserve">, </w:t>
      </w:r>
      <w:hyperlink r:id="rId10" w:history="1">
        <w:r w:rsidR="00C6293B" w:rsidRPr="005E71BC">
          <w:rPr>
            <w:rStyle w:val="Hyperlink"/>
            <w:rFonts w:ascii="Comic Sans MS" w:hAnsi="Comic Sans MS"/>
            <w:b w:val="0"/>
            <w:sz w:val="24"/>
            <w:szCs w:val="24"/>
          </w:rPr>
          <w:t>http://www.compraspara.pa.gov.br/</w:t>
        </w:r>
      </w:hyperlink>
      <w:r w:rsidR="00930624" w:rsidRPr="005E71BC">
        <w:rPr>
          <w:rFonts w:ascii="Comic Sans MS" w:hAnsi="Comic Sans MS"/>
          <w:b w:val="0"/>
          <w:sz w:val="24"/>
          <w:szCs w:val="24"/>
        </w:rPr>
        <w:t xml:space="preserve"> </w:t>
      </w:r>
      <w:r w:rsidR="00B45F65" w:rsidRPr="005E71BC">
        <w:rPr>
          <w:rFonts w:ascii="Comic Sans MS" w:hAnsi="Comic Sans MS"/>
          <w:b w:val="0"/>
          <w:sz w:val="24"/>
          <w:szCs w:val="24"/>
        </w:rPr>
        <w:t xml:space="preserve">e </w:t>
      </w:r>
      <w:hyperlink r:id="rId11" w:history="1">
        <w:r w:rsidR="0009610B" w:rsidRPr="005E71BC">
          <w:rPr>
            <w:rStyle w:val="Hyperlink"/>
            <w:rFonts w:ascii="Comic Sans MS" w:hAnsi="Comic Sans MS"/>
            <w:b w:val="0"/>
            <w:sz w:val="24"/>
            <w:szCs w:val="24"/>
          </w:rPr>
          <w:t>http://www.cosanpa.pa.gov.br/</w:t>
        </w:r>
      </w:hyperlink>
      <w:r w:rsidR="00DF71D5" w:rsidRPr="005E71BC">
        <w:rPr>
          <w:rFonts w:ascii="Comic Sans MS" w:hAnsi="Comic Sans MS"/>
          <w:b w:val="0"/>
          <w:sz w:val="24"/>
          <w:szCs w:val="24"/>
        </w:rPr>
        <w:t>.</w:t>
      </w:r>
    </w:p>
    <w:p w14:paraId="656D4515" w14:textId="77777777" w:rsidR="0001323C" w:rsidRPr="005E71BC" w:rsidRDefault="00A118BF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5E71BC">
        <w:rPr>
          <w:rFonts w:ascii="Comic Sans MS" w:hAnsi="Comic Sans MS"/>
        </w:rPr>
        <w:t xml:space="preserve">                                                   </w:t>
      </w:r>
    </w:p>
    <w:p w14:paraId="48F1D833" w14:textId="17281DAE" w:rsidR="007D79AD" w:rsidRPr="005E71BC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5E71BC">
        <w:rPr>
          <w:rFonts w:ascii="Comic Sans MS" w:hAnsi="Comic Sans MS"/>
        </w:rPr>
        <w:tab/>
      </w:r>
      <w:r w:rsidR="007D79AD" w:rsidRPr="005E71BC">
        <w:rPr>
          <w:rFonts w:ascii="Comic Sans MS" w:hAnsi="Comic Sans MS"/>
        </w:rPr>
        <w:t>Belém</w:t>
      </w:r>
      <w:r w:rsidR="00C6293B" w:rsidRPr="005E71BC">
        <w:rPr>
          <w:rFonts w:ascii="Comic Sans MS" w:hAnsi="Comic Sans MS"/>
        </w:rPr>
        <w:t>/</w:t>
      </w:r>
      <w:proofErr w:type="spellStart"/>
      <w:r w:rsidR="00C6293B" w:rsidRPr="005E71BC">
        <w:rPr>
          <w:rFonts w:ascii="Comic Sans MS" w:hAnsi="Comic Sans MS"/>
        </w:rPr>
        <w:t>Pa</w:t>
      </w:r>
      <w:proofErr w:type="spellEnd"/>
      <w:r w:rsidR="007D79AD" w:rsidRPr="005E71BC">
        <w:rPr>
          <w:rFonts w:ascii="Comic Sans MS" w:hAnsi="Comic Sans MS"/>
        </w:rPr>
        <w:t>,</w:t>
      </w:r>
      <w:r w:rsidR="003D1DE5" w:rsidRPr="005E71BC">
        <w:rPr>
          <w:rFonts w:ascii="Comic Sans MS" w:hAnsi="Comic Sans MS"/>
        </w:rPr>
        <w:t xml:space="preserve"> </w:t>
      </w:r>
      <w:r w:rsidR="004545CE" w:rsidRPr="005E71BC">
        <w:rPr>
          <w:rFonts w:ascii="Comic Sans MS" w:hAnsi="Comic Sans MS"/>
        </w:rPr>
        <w:t>02</w:t>
      </w:r>
      <w:r w:rsidR="00930624" w:rsidRPr="005E71BC">
        <w:rPr>
          <w:rFonts w:ascii="Comic Sans MS" w:hAnsi="Comic Sans MS"/>
        </w:rPr>
        <w:t xml:space="preserve"> d</w:t>
      </w:r>
      <w:r w:rsidR="004B7C79" w:rsidRPr="005E71BC">
        <w:rPr>
          <w:rFonts w:ascii="Comic Sans MS" w:hAnsi="Comic Sans MS"/>
        </w:rPr>
        <w:t xml:space="preserve">e </w:t>
      </w:r>
      <w:proofErr w:type="gramStart"/>
      <w:r w:rsidR="004545CE" w:rsidRPr="005E71BC">
        <w:rPr>
          <w:rFonts w:ascii="Comic Sans MS" w:hAnsi="Comic Sans MS"/>
        </w:rPr>
        <w:t>Julh</w:t>
      </w:r>
      <w:r w:rsidR="00166EFE" w:rsidRPr="005E71BC">
        <w:rPr>
          <w:rFonts w:ascii="Comic Sans MS" w:hAnsi="Comic Sans MS"/>
        </w:rPr>
        <w:t>o</w:t>
      </w:r>
      <w:proofErr w:type="gramEnd"/>
      <w:r w:rsidR="00930624" w:rsidRPr="005E71BC">
        <w:rPr>
          <w:rFonts w:ascii="Comic Sans MS" w:hAnsi="Comic Sans MS"/>
        </w:rPr>
        <w:t xml:space="preserve"> </w:t>
      </w:r>
      <w:r w:rsidR="00DF71D5" w:rsidRPr="005E71BC">
        <w:rPr>
          <w:rFonts w:ascii="Comic Sans MS" w:hAnsi="Comic Sans MS"/>
        </w:rPr>
        <w:t>de 20</w:t>
      </w:r>
      <w:r w:rsidR="00085AEC" w:rsidRPr="005E71BC">
        <w:rPr>
          <w:rFonts w:ascii="Comic Sans MS" w:hAnsi="Comic Sans MS"/>
        </w:rPr>
        <w:t>2</w:t>
      </w:r>
      <w:r w:rsidRPr="005E71BC">
        <w:rPr>
          <w:rFonts w:ascii="Comic Sans MS" w:hAnsi="Comic Sans MS"/>
        </w:rPr>
        <w:t>1</w:t>
      </w:r>
      <w:r w:rsidR="007D79AD" w:rsidRPr="005E71BC">
        <w:rPr>
          <w:rFonts w:ascii="Comic Sans MS" w:hAnsi="Comic Sans MS"/>
        </w:rPr>
        <w:t>.</w:t>
      </w:r>
    </w:p>
    <w:p w14:paraId="7B06E3BA" w14:textId="77777777" w:rsidR="00940438" w:rsidRPr="005E71BC" w:rsidRDefault="00940438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73672F5E" w14:textId="77777777" w:rsidR="0015620E" w:rsidRPr="005E71BC" w:rsidRDefault="0015620E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16916E56" w14:textId="47AB0BB9" w:rsidR="00B45F65" w:rsidRPr="005E71BC" w:rsidRDefault="00166EFE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 w:rsidRPr="005E71BC">
        <w:rPr>
          <w:rFonts w:ascii="Comic Sans MS" w:hAnsi="Comic Sans MS" w:cs="Times New Roman"/>
          <w:sz w:val="24"/>
          <w:szCs w:val="24"/>
          <w:u w:val="single"/>
        </w:rPr>
        <w:t>Luiz Guilherme Andrade Lopes</w:t>
      </w:r>
    </w:p>
    <w:p w14:paraId="69EEEB90" w14:textId="71182758" w:rsidR="007D79AD" w:rsidRPr="005E71BC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4"/>
          <w:szCs w:val="24"/>
        </w:rPr>
      </w:pPr>
      <w:r w:rsidRPr="005E71BC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5E71BC">
        <w:rPr>
          <w:rFonts w:ascii="Comic Sans MS" w:hAnsi="Comic Sans MS" w:cs="Times New Roman"/>
          <w:b w:val="0"/>
          <w:sz w:val="24"/>
          <w:szCs w:val="24"/>
        </w:rPr>
        <w:t>o</w:t>
      </w:r>
    </w:p>
    <w:p w14:paraId="0DCFE3A2" w14:textId="77777777" w:rsidR="000122B7" w:rsidRPr="005E71BC" w:rsidRDefault="000122B7" w:rsidP="007D79AD">
      <w:pPr>
        <w:rPr>
          <w:rFonts w:ascii="Comic Sans MS" w:hAnsi="Comic Sans MS"/>
        </w:rPr>
      </w:pPr>
    </w:p>
    <w:sectPr w:rsidR="000122B7" w:rsidRPr="005E71BC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B84A" w14:textId="77777777" w:rsidR="00C812D6" w:rsidRDefault="00C812D6">
      <w:r>
        <w:separator/>
      </w:r>
    </w:p>
  </w:endnote>
  <w:endnote w:type="continuationSeparator" w:id="0">
    <w:p w14:paraId="3B8C2465" w14:textId="77777777" w:rsidR="00C812D6" w:rsidRDefault="00C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F1210" w14:textId="77777777" w:rsidR="00AF3913" w:rsidRDefault="00E83D4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4E839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CF4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142AE07C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4BF2AFCA" w14:textId="7FB58E9B" w:rsidR="0009610B" w:rsidRDefault="00BE1C12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05E" wp14:editId="2CBA3CA7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6D7743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384EC1CF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406DEB7B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53EF99E3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C6F4" w14:textId="77777777" w:rsidR="00C812D6" w:rsidRDefault="00C812D6">
      <w:r>
        <w:separator/>
      </w:r>
    </w:p>
  </w:footnote>
  <w:footnote w:type="continuationSeparator" w:id="0">
    <w:p w14:paraId="6DA84905" w14:textId="77777777" w:rsidR="00C812D6" w:rsidRDefault="00C8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1FF8" w14:textId="2F40C8C8"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A0E315" wp14:editId="5F9BF989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ED2C51" wp14:editId="4155682D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1332956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43214EB7" w14:textId="5FC893C7" w:rsidR="0009610B" w:rsidRPr="00B368A3" w:rsidRDefault="00BE1C12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5579" wp14:editId="16E8105E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85922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1324F3"/>
    <w:multiLevelType w:val="multilevel"/>
    <w:tmpl w:val="EB967926"/>
    <w:lvl w:ilvl="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6"/>
  </w:num>
  <w:num w:numId="8">
    <w:abstractNumId w:val="15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17"/>
  </w:num>
  <w:num w:numId="14">
    <w:abstractNumId w:val="1"/>
  </w:num>
  <w:num w:numId="15">
    <w:abstractNumId w:val="16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6831"/>
    <w:rsid w:val="0003709D"/>
    <w:rsid w:val="00037D0B"/>
    <w:rsid w:val="00042B0C"/>
    <w:rsid w:val="000431A8"/>
    <w:rsid w:val="00044B7A"/>
    <w:rsid w:val="0004524E"/>
    <w:rsid w:val="00046951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5620E"/>
    <w:rsid w:val="001624DF"/>
    <w:rsid w:val="00162CE3"/>
    <w:rsid w:val="001642A9"/>
    <w:rsid w:val="00165796"/>
    <w:rsid w:val="00166AA9"/>
    <w:rsid w:val="00166EFE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A666A"/>
    <w:rsid w:val="001B54BB"/>
    <w:rsid w:val="001B59A3"/>
    <w:rsid w:val="001B6ED9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4FFB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576"/>
    <w:rsid w:val="00410B67"/>
    <w:rsid w:val="00417CBC"/>
    <w:rsid w:val="00421587"/>
    <w:rsid w:val="00421FFA"/>
    <w:rsid w:val="004221CC"/>
    <w:rsid w:val="004242E8"/>
    <w:rsid w:val="00424497"/>
    <w:rsid w:val="00424E5C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45CE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616A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E6EFF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76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E71BC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554A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06F6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062D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4A8C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1EDB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17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6B3D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438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063EA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65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2D6"/>
    <w:rsid w:val="00C81713"/>
    <w:rsid w:val="00C83DCE"/>
    <w:rsid w:val="00C84EE2"/>
    <w:rsid w:val="00C8559E"/>
    <w:rsid w:val="00C86DEF"/>
    <w:rsid w:val="00C87500"/>
    <w:rsid w:val="00C90F0A"/>
    <w:rsid w:val="00C91D5A"/>
    <w:rsid w:val="00C9555F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42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BD8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65F9C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843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A53F6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3BE2"/>
  <w15:docId w15:val="{8439D305-8BC3-4FA5-9F80-549D782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447-5062-47AD-9D29-D00B4D4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1469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Guilherme</cp:lastModifiedBy>
  <cp:revision>4</cp:revision>
  <cp:lastPrinted>2021-01-26T19:06:00Z</cp:lastPrinted>
  <dcterms:created xsi:type="dcterms:W3CDTF">2021-07-02T13:24:00Z</dcterms:created>
  <dcterms:modified xsi:type="dcterms:W3CDTF">2021-07-02T13:32:00Z</dcterms:modified>
</cp:coreProperties>
</file>