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293B" w:rsidRPr="00785E0B" w:rsidRDefault="00C6293B" w:rsidP="007D79AD">
      <w:pPr>
        <w:autoSpaceDE w:val="0"/>
        <w:spacing w:line="36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7D79AD" w:rsidRPr="0097128E" w:rsidRDefault="007D79AD" w:rsidP="000131F6">
      <w:pPr>
        <w:autoSpaceDE w:val="0"/>
        <w:spacing w:line="480" w:lineRule="auto"/>
        <w:jc w:val="center"/>
        <w:rPr>
          <w:rFonts w:ascii="Arial" w:hAnsi="Arial" w:cs="Arial"/>
          <w:b/>
          <w:bCs/>
          <w:u w:val="single"/>
        </w:rPr>
      </w:pPr>
      <w:bookmarkStart w:id="0" w:name="_GoBack"/>
      <w:r w:rsidRPr="0097128E">
        <w:rPr>
          <w:rFonts w:ascii="Arial" w:hAnsi="Arial" w:cs="Arial"/>
          <w:b/>
          <w:bCs/>
          <w:u w:val="single"/>
        </w:rPr>
        <w:t>AVISO</w:t>
      </w:r>
      <w:r w:rsidR="00DF71D5" w:rsidRPr="0097128E">
        <w:rPr>
          <w:rFonts w:ascii="Arial" w:hAnsi="Arial" w:cs="Arial"/>
          <w:b/>
          <w:bCs/>
          <w:u w:val="single"/>
        </w:rPr>
        <w:t xml:space="preserve"> DE </w:t>
      </w:r>
      <w:r w:rsidR="0009610B" w:rsidRPr="0097128E">
        <w:rPr>
          <w:rFonts w:ascii="Arial" w:hAnsi="Arial" w:cs="Arial"/>
          <w:b/>
          <w:bCs/>
          <w:u w:val="single"/>
        </w:rPr>
        <w:t>LICITAÇÃO</w:t>
      </w:r>
    </w:p>
    <w:p w:rsidR="007D79AD" w:rsidRPr="0097128E" w:rsidRDefault="007D79AD" w:rsidP="000131F6">
      <w:pPr>
        <w:autoSpaceDE w:val="0"/>
        <w:spacing w:line="480" w:lineRule="auto"/>
        <w:jc w:val="center"/>
        <w:rPr>
          <w:rFonts w:ascii="Arial" w:hAnsi="Arial" w:cs="Arial"/>
          <w:b/>
          <w:bCs/>
          <w:u w:val="single"/>
        </w:rPr>
      </w:pPr>
      <w:r w:rsidRPr="0097128E">
        <w:rPr>
          <w:rFonts w:ascii="Arial" w:hAnsi="Arial" w:cs="Arial"/>
          <w:b/>
          <w:bCs/>
          <w:u w:val="single"/>
        </w:rPr>
        <w:t xml:space="preserve">PREGÃO ELETRÔNICO N° </w:t>
      </w:r>
      <w:r w:rsidR="00060E3F">
        <w:rPr>
          <w:rFonts w:ascii="Arial" w:hAnsi="Arial" w:cs="Arial"/>
          <w:b/>
          <w:bCs/>
          <w:u w:val="single"/>
        </w:rPr>
        <w:t>19</w:t>
      </w:r>
      <w:r w:rsidRPr="0097128E">
        <w:rPr>
          <w:rFonts w:ascii="Arial" w:hAnsi="Arial" w:cs="Arial"/>
          <w:b/>
          <w:bCs/>
          <w:u w:val="single"/>
        </w:rPr>
        <w:t>/20</w:t>
      </w:r>
      <w:r w:rsidR="00111B15" w:rsidRPr="0097128E">
        <w:rPr>
          <w:rFonts w:ascii="Arial" w:hAnsi="Arial" w:cs="Arial"/>
          <w:b/>
          <w:bCs/>
          <w:u w:val="single"/>
        </w:rPr>
        <w:t>21</w:t>
      </w:r>
      <w:r w:rsidR="00C6293B" w:rsidRPr="0097128E">
        <w:rPr>
          <w:rFonts w:ascii="Arial" w:hAnsi="Arial" w:cs="Arial"/>
          <w:b/>
          <w:bCs/>
          <w:u w:val="single"/>
        </w:rPr>
        <w:t xml:space="preserve"> </w:t>
      </w:r>
      <w:r w:rsidR="00C128F4">
        <w:rPr>
          <w:rFonts w:ascii="Arial" w:hAnsi="Arial" w:cs="Arial"/>
          <w:b/>
          <w:bCs/>
          <w:u w:val="single"/>
        </w:rPr>
        <w:t>–</w:t>
      </w:r>
      <w:r w:rsidR="00C6293B" w:rsidRPr="0097128E">
        <w:rPr>
          <w:rFonts w:ascii="Arial" w:hAnsi="Arial" w:cs="Arial"/>
          <w:b/>
          <w:bCs/>
          <w:u w:val="single"/>
        </w:rPr>
        <w:t xml:space="preserve"> COSANPA</w:t>
      </w:r>
      <w:r w:rsidR="00C128F4">
        <w:rPr>
          <w:rFonts w:ascii="Arial" w:hAnsi="Arial" w:cs="Arial"/>
          <w:b/>
          <w:bCs/>
          <w:u w:val="single"/>
        </w:rPr>
        <w:t xml:space="preserve"> (EM GRAU DE REPETIÇÃO)</w:t>
      </w:r>
    </w:p>
    <w:p w:rsidR="00527DF4" w:rsidRPr="0097128E" w:rsidRDefault="00527DF4" w:rsidP="000131F6">
      <w:pPr>
        <w:autoSpaceDE w:val="0"/>
        <w:spacing w:line="480" w:lineRule="auto"/>
        <w:rPr>
          <w:rFonts w:ascii="Arial" w:hAnsi="Arial" w:cs="Arial"/>
        </w:rPr>
      </w:pPr>
    </w:p>
    <w:p w:rsidR="007D79AD" w:rsidRPr="0097128E" w:rsidRDefault="007D79AD" w:rsidP="00261B2B">
      <w:pPr>
        <w:spacing w:line="360" w:lineRule="auto"/>
        <w:jc w:val="both"/>
        <w:rPr>
          <w:rFonts w:ascii="Arial" w:hAnsi="Arial" w:cs="Arial"/>
        </w:rPr>
      </w:pPr>
      <w:r w:rsidRPr="0097128E">
        <w:rPr>
          <w:rFonts w:ascii="Arial" w:hAnsi="Arial" w:cs="Arial"/>
        </w:rPr>
        <w:t xml:space="preserve">A </w:t>
      </w:r>
      <w:r w:rsidRPr="0097128E">
        <w:rPr>
          <w:rFonts w:ascii="Arial" w:hAnsi="Arial" w:cs="Arial"/>
          <w:b/>
          <w:bCs/>
        </w:rPr>
        <w:t>Companhia de Saneamento do Estado do Pará - COSANPA</w:t>
      </w:r>
      <w:r w:rsidRPr="0097128E">
        <w:rPr>
          <w:rFonts w:ascii="Arial" w:hAnsi="Arial" w:cs="Arial"/>
        </w:rPr>
        <w:t xml:space="preserve">, através de </w:t>
      </w:r>
      <w:r w:rsidR="00DF71D5" w:rsidRPr="0097128E">
        <w:rPr>
          <w:rFonts w:ascii="Arial" w:hAnsi="Arial" w:cs="Arial"/>
        </w:rPr>
        <w:t>seu Pregoeiro</w:t>
      </w:r>
      <w:r w:rsidRPr="0097128E">
        <w:rPr>
          <w:rFonts w:ascii="Arial" w:hAnsi="Arial" w:cs="Arial"/>
        </w:rPr>
        <w:t xml:space="preserve">, torna pública a abertura do processo licitatório </w:t>
      </w:r>
      <w:r w:rsidR="00C6293B" w:rsidRPr="0097128E">
        <w:rPr>
          <w:rFonts w:ascii="Arial" w:hAnsi="Arial" w:cs="Arial"/>
        </w:rPr>
        <w:t xml:space="preserve">referente ao </w:t>
      </w:r>
      <w:r w:rsidRPr="0097128E">
        <w:rPr>
          <w:rFonts w:ascii="Arial" w:hAnsi="Arial" w:cs="Arial"/>
          <w:b/>
          <w:bCs/>
        </w:rPr>
        <w:t xml:space="preserve">PREGÃO ELETRÔNICO Nº </w:t>
      </w:r>
      <w:r w:rsidR="00060E3F">
        <w:rPr>
          <w:rFonts w:ascii="Arial" w:hAnsi="Arial" w:cs="Arial"/>
          <w:b/>
          <w:bCs/>
        </w:rPr>
        <w:t>19</w:t>
      </w:r>
      <w:r w:rsidRPr="0097128E">
        <w:rPr>
          <w:rFonts w:ascii="Arial" w:hAnsi="Arial" w:cs="Arial"/>
          <w:b/>
          <w:bCs/>
        </w:rPr>
        <w:t>/20</w:t>
      </w:r>
      <w:r w:rsidR="00BC64DB" w:rsidRPr="0097128E">
        <w:rPr>
          <w:rFonts w:ascii="Arial" w:hAnsi="Arial" w:cs="Arial"/>
          <w:b/>
          <w:bCs/>
        </w:rPr>
        <w:t>21</w:t>
      </w:r>
      <w:r w:rsidRPr="0097128E">
        <w:rPr>
          <w:rFonts w:ascii="Arial" w:hAnsi="Arial" w:cs="Arial"/>
        </w:rPr>
        <w:t xml:space="preserve">, </w:t>
      </w:r>
      <w:r w:rsidR="00C6293B" w:rsidRPr="0097128E">
        <w:rPr>
          <w:rFonts w:ascii="Arial" w:hAnsi="Arial" w:cs="Arial"/>
        </w:rPr>
        <w:t xml:space="preserve">tendo critério de Julgamento o </w:t>
      </w:r>
      <w:r w:rsidRPr="0097128E">
        <w:rPr>
          <w:rFonts w:ascii="Arial" w:hAnsi="Arial" w:cs="Arial"/>
        </w:rPr>
        <w:t>tipo “Menor Preço</w:t>
      </w:r>
      <w:r w:rsidR="00C6293B" w:rsidRPr="0097128E">
        <w:rPr>
          <w:rFonts w:ascii="Arial" w:hAnsi="Arial" w:cs="Arial"/>
        </w:rPr>
        <w:t xml:space="preserve"> do </w:t>
      </w:r>
      <w:r w:rsidR="00261B2B" w:rsidRPr="0097128E">
        <w:rPr>
          <w:rFonts w:ascii="Arial" w:hAnsi="Arial" w:cs="Arial"/>
        </w:rPr>
        <w:t>Global do Serviço</w:t>
      </w:r>
      <w:r w:rsidR="00C609CC" w:rsidRPr="0097128E">
        <w:rPr>
          <w:rFonts w:ascii="Arial" w:hAnsi="Arial" w:cs="Arial"/>
        </w:rPr>
        <w:t>”</w:t>
      </w:r>
      <w:r w:rsidRPr="0097128E">
        <w:rPr>
          <w:rFonts w:ascii="Arial" w:hAnsi="Arial" w:cs="Arial"/>
        </w:rPr>
        <w:t xml:space="preserve">, cujo objeto é </w:t>
      </w:r>
      <w:bookmarkStart w:id="1" w:name="_Hlk40181642"/>
      <w:r w:rsidR="00785E0B" w:rsidRPr="0097128E">
        <w:rPr>
          <w:rFonts w:ascii="Arial" w:hAnsi="Arial" w:cs="Arial"/>
        </w:rPr>
        <w:t xml:space="preserve">a </w:t>
      </w:r>
      <w:r w:rsidR="00E06591" w:rsidRPr="00BB2DC8">
        <w:rPr>
          <w:rFonts w:ascii="Arial" w:hAnsi="Arial" w:cs="Arial"/>
        </w:rPr>
        <w:t>p</w:t>
      </w:r>
      <w:r w:rsidR="00E06591" w:rsidRPr="00BB2DC8">
        <w:rPr>
          <w:rFonts w:ascii="Arial" w:eastAsia="Arial" w:hAnsi="Arial" w:cs="Arial"/>
          <w:bCs/>
        </w:rPr>
        <w:t>restação dos serviços de agenciamento e gerenciamento de emissão de</w:t>
      </w:r>
      <w:r w:rsidR="00E06591" w:rsidRPr="00BB2DC8">
        <w:rPr>
          <w:rFonts w:ascii="Arial" w:eastAsia="Arial" w:hAnsi="Arial" w:cs="Arial"/>
        </w:rPr>
        <w:t xml:space="preserve"> </w:t>
      </w:r>
      <w:r w:rsidR="00E06591" w:rsidRPr="00BB2DC8">
        <w:rPr>
          <w:rFonts w:ascii="Arial" w:eastAsia="Arial" w:hAnsi="Arial" w:cs="Arial"/>
          <w:bCs/>
        </w:rPr>
        <w:t>bilhetes de passagens, aéreas regionais, nacionais e internacionais, integrando</w:t>
      </w:r>
      <w:r w:rsidR="00E06591" w:rsidRPr="00BB2DC8">
        <w:rPr>
          <w:rFonts w:ascii="Arial" w:eastAsia="Arial" w:hAnsi="Arial" w:cs="Arial"/>
        </w:rPr>
        <w:t xml:space="preserve"> a operacionalização dos serviços de reserva, emissão, marcação, remarcação, cancelamento e reembolso de bilhetes de passagens e demais especificações constantes neste termo, a fim de atendimento às necessidades da COSANPA, no estado do Pará, </w:t>
      </w:r>
      <w:r w:rsidR="00E06591" w:rsidRPr="00BB2DC8">
        <w:rPr>
          <w:rFonts w:ascii="Arial" w:hAnsi="Arial" w:cs="Arial"/>
        </w:rPr>
        <w:t xml:space="preserve">tudo conforme as especificações e quantitativos estabelecidos no Termo de Referência Técnica nº  </w:t>
      </w:r>
      <w:r w:rsidR="00E06591" w:rsidRPr="00BB2DC8">
        <w:rPr>
          <w:rFonts w:ascii="Arial" w:hAnsi="Arial" w:cs="Arial"/>
          <w:color w:val="000000"/>
        </w:rPr>
        <w:t>001/2021-PRE/COSANPA</w:t>
      </w:r>
      <w:r w:rsidR="00261B2B" w:rsidRPr="0097128E">
        <w:rPr>
          <w:rFonts w:ascii="Arial" w:hAnsi="Arial" w:cs="Arial"/>
        </w:rPr>
        <w:t>.</w:t>
      </w:r>
      <w:bookmarkEnd w:id="1"/>
      <w:r w:rsidR="00111B15" w:rsidRPr="0097128E">
        <w:rPr>
          <w:rFonts w:ascii="Arial" w:hAnsi="Arial" w:cs="Arial"/>
        </w:rPr>
        <w:t xml:space="preserve"> </w:t>
      </w:r>
      <w:r w:rsidRPr="0097128E">
        <w:rPr>
          <w:rFonts w:ascii="Arial" w:hAnsi="Arial" w:cs="Arial"/>
        </w:rPr>
        <w:t>A abertura realizar-se-á no dia</w:t>
      </w:r>
      <w:r w:rsidR="00AA5E80" w:rsidRPr="0097128E">
        <w:rPr>
          <w:rFonts w:ascii="Arial" w:hAnsi="Arial" w:cs="Arial"/>
        </w:rPr>
        <w:t xml:space="preserve"> </w:t>
      </w:r>
      <w:r w:rsidR="00060E3F">
        <w:rPr>
          <w:rFonts w:ascii="Arial" w:hAnsi="Arial" w:cs="Arial"/>
          <w:b/>
          <w:u w:val="single"/>
        </w:rPr>
        <w:t>28</w:t>
      </w:r>
      <w:r w:rsidR="00785E0B" w:rsidRPr="0097128E">
        <w:rPr>
          <w:rFonts w:ascii="Arial" w:hAnsi="Arial" w:cs="Arial"/>
          <w:b/>
          <w:u w:val="single"/>
        </w:rPr>
        <w:t xml:space="preserve"> de </w:t>
      </w:r>
      <w:proofErr w:type="gramStart"/>
      <w:r w:rsidR="0097128E" w:rsidRPr="0097128E">
        <w:rPr>
          <w:rFonts w:ascii="Arial" w:hAnsi="Arial" w:cs="Arial"/>
          <w:b/>
          <w:u w:val="single"/>
        </w:rPr>
        <w:t>Maio</w:t>
      </w:r>
      <w:proofErr w:type="gramEnd"/>
      <w:r w:rsidR="00785E0B" w:rsidRPr="0097128E">
        <w:rPr>
          <w:rFonts w:ascii="Arial" w:hAnsi="Arial" w:cs="Arial"/>
          <w:b/>
          <w:u w:val="single"/>
        </w:rPr>
        <w:t xml:space="preserve"> de 2021</w:t>
      </w:r>
      <w:r w:rsidRPr="0097128E">
        <w:rPr>
          <w:rFonts w:ascii="Arial" w:hAnsi="Arial" w:cs="Arial"/>
          <w:b/>
          <w:bCs/>
          <w:u w:val="single"/>
        </w:rPr>
        <w:t xml:space="preserve">, às </w:t>
      </w:r>
      <w:r w:rsidR="00261B2B" w:rsidRPr="0097128E">
        <w:rPr>
          <w:rFonts w:ascii="Arial" w:hAnsi="Arial" w:cs="Arial"/>
          <w:b/>
          <w:bCs/>
          <w:u w:val="single"/>
        </w:rPr>
        <w:t>10</w:t>
      </w:r>
      <w:r w:rsidR="00CE7DA9">
        <w:rPr>
          <w:rFonts w:ascii="Arial" w:hAnsi="Arial" w:cs="Arial"/>
          <w:b/>
          <w:bCs/>
          <w:u w:val="single"/>
        </w:rPr>
        <w:t xml:space="preserve"> </w:t>
      </w:r>
      <w:r w:rsidR="00DF71D5" w:rsidRPr="0097128E">
        <w:rPr>
          <w:rFonts w:ascii="Arial" w:hAnsi="Arial" w:cs="Arial"/>
          <w:b/>
          <w:bCs/>
          <w:u w:val="single"/>
        </w:rPr>
        <w:t>h</w:t>
      </w:r>
      <w:r w:rsidR="00785E0B" w:rsidRPr="0097128E">
        <w:rPr>
          <w:rFonts w:ascii="Arial" w:hAnsi="Arial" w:cs="Arial"/>
          <w:b/>
          <w:bCs/>
          <w:u w:val="single"/>
        </w:rPr>
        <w:t xml:space="preserve">oras </w:t>
      </w:r>
      <w:r w:rsidRPr="0097128E">
        <w:rPr>
          <w:rFonts w:ascii="Arial" w:hAnsi="Arial" w:cs="Arial"/>
          <w:b/>
          <w:bCs/>
          <w:u w:val="single"/>
        </w:rPr>
        <w:t>(</w:t>
      </w:r>
      <w:r w:rsidR="00111B15" w:rsidRPr="0097128E">
        <w:rPr>
          <w:rFonts w:ascii="Arial" w:hAnsi="Arial" w:cs="Arial"/>
          <w:b/>
          <w:bCs/>
          <w:u w:val="single"/>
        </w:rPr>
        <w:t xml:space="preserve">Dez </w:t>
      </w:r>
      <w:r w:rsidR="0009610B" w:rsidRPr="0097128E">
        <w:rPr>
          <w:rFonts w:ascii="Arial" w:hAnsi="Arial" w:cs="Arial"/>
          <w:b/>
          <w:bCs/>
          <w:u w:val="single"/>
        </w:rPr>
        <w:t>horas</w:t>
      </w:r>
      <w:r w:rsidR="00DF71D5" w:rsidRPr="0097128E">
        <w:rPr>
          <w:rFonts w:ascii="Arial" w:hAnsi="Arial" w:cs="Arial"/>
          <w:b/>
          <w:bCs/>
          <w:u w:val="single"/>
        </w:rPr>
        <w:t>)</w:t>
      </w:r>
      <w:r w:rsidR="00DF71D5" w:rsidRPr="0097128E">
        <w:rPr>
          <w:rFonts w:ascii="Arial" w:hAnsi="Arial" w:cs="Arial"/>
          <w:b/>
          <w:u w:val="single"/>
        </w:rPr>
        <w:t>,</w:t>
      </w:r>
      <w:r w:rsidR="00DF71D5" w:rsidRPr="0097128E">
        <w:rPr>
          <w:rFonts w:ascii="Arial" w:hAnsi="Arial" w:cs="Arial"/>
        </w:rPr>
        <w:t xml:space="preserve"> horário de Brasília</w:t>
      </w:r>
      <w:r w:rsidRPr="0097128E">
        <w:rPr>
          <w:rFonts w:ascii="Arial" w:hAnsi="Arial" w:cs="Arial"/>
        </w:rPr>
        <w:t xml:space="preserve"> no </w:t>
      </w:r>
      <w:r w:rsidR="0009610B" w:rsidRPr="0097128E">
        <w:rPr>
          <w:rFonts w:ascii="Arial" w:hAnsi="Arial" w:cs="Arial"/>
        </w:rPr>
        <w:t>endereço eletrônico:</w:t>
      </w:r>
      <w:r w:rsidR="0097128E">
        <w:rPr>
          <w:rFonts w:ascii="Arial" w:hAnsi="Arial" w:cs="Arial"/>
        </w:rPr>
        <w:t xml:space="preserve"> </w:t>
      </w:r>
      <w:hyperlink r:id="rId8" w:history="1">
        <w:r w:rsidR="0009610B" w:rsidRPr="0097128E">
          <w:rPr>
            <w:rStyle w:val="Hyperlink"/>
            <w:rFonts w:ascii="Arial" w:hAnsi="Arial" w:cs="Arial"/>
          </w:rPr>
          <w:t>https://www.comprasgovernamentais.gov.br/</w:t>
        </w:r>
      </w:hyperlink>
      <w:r w:rsidRPr="0097128E">
        <w:rPr>
          <w:rFonts w:ascii="Arial" w:hAnsi="Arial" w:cs="Arial"/>
        </w:rPr>
        <w:t xml:space="preserve"> UASG 925</w:t>
      </w:r>
      <w:r w:rsidR="00B45F65" w:rsidRPr="0097128E">
        <w:rPr>
          <w:rFonts w:ascii="Arial" w:hAnsi="Arial" w:cs="Arial"/>
        </w:rPr>
        <w:t>802</w:t>
      </w:r>
      <w:r w:rsidRPr="0097128E">
        <w:rPr>
          <w:rFonts w:ascii="Arial" w:hAnsi="Arial" w:cs="Arial"/>
        </w:rPr>
        <w:t xml:space="preserve">. O Edital encontra-se disponível </w:t>
      </w:r>
      <w:r w:rsidR="0009610B" w:rsidRPr="0097128E">
        <w:rPr>
          <w:rFonts w:ascii="Arial" w:hAnsi="Arial" w:cs="Arial"/>
        </w:rPr>
        <w:t xml:space="preserve">(gratuitamente), </w:t>
      </w:r>
      <w:r w:rsidRPr="0097128E">
        <w:rPr>
          <w:rFonts w:ascii="Arial" w:hAnsi="Arial" w:cs="Arial"/>
        </w:rPr>
        <w:t>na internet</w:t>
      </w:r>
      <w:r w:rsidR="0009610B" w:rsidRPr="0097128E">
        <w:rPr>
          <w:rFonts w:ascii="Arial" w:hAnsi="Arial" w:cs="Arial"/>
        </w:rPr>
        <w:t>,</w:t>
      </w:r>
      <w:r w:rsidRPr="0097128E">
        <w:rPr>
          <w:rFonts w:ascii="Arial" w:hAnsi="Arial" w:cs="Arial"/>
        </w:rPr>
        <w:t xml:space="preserve"> nos endereços </w:t>
      </w:r>
      <w:proofErr w:type="spellStart"/>
      <w:proofErr w:type="gramStart"/>
      <w:r w:rsidRPr="0097128E">
        <w:rPr>
          <w:rFonts w:ascii="Arial" w:hAnsi="Arial" w:cs="Arial"/>
        </w:rPr>
        <w:t>eletrônicos</w:t>
      </w:r>
      <w:r w:rsidR="0009610B" w:rsidRPr="0097128E">
        <w:rPr>
          <w:rFonts w:ascii="Arial" w:hAnsi="Arial" w:cs="Arial"/>
        </w:rPr>
        <w:t>:</w:t>
      </w:r>
      <w:hyperlink r:id="rId9" w:history="1">
        <w:r w:rsidR="00C6293B" w:rsidRPr="0097128E">
          <w:rPr>
            <w:rStyle w:val="Hyperlink"/>
            <w:rFonts w:ascii="Arial" w:hAnsi="Arial" w:cs="Arial"/>
          </w:rPr>
          <w:t>https</w:t>
        </w:r>
        <w:proofErr w:type="spellEnd"/>
        <w:r w:rsidR="00C6293B" w:rsidRPr="0097128E">
          <w:rPr>
            <w:rStyle w:val="Hyperlink"/>
            <w:rFonts w:ascii="Arial" w:hAnsi="Arial" w:cs="Arial"/>
          </w:rPr>
          <w:t>://www.comprasgovernamentais.gov.br/</w:t>
        </w:r>
        <w:proofErr w:type="gramEnd"/>
      </w:hyperlink>
      <w:r w:rsidR="00085AEC" w:rsidRPr="0097128E">
        <w:rPr>
          <w:rFonts w:ascii="Arial" w:hAnsi="Arial" w:cs="Arial"/>
        </w:rPr>
        <w:t xml:space="preserve">, </w:t>
      </w:r>
      <w:hyperlink r:id="rId10" w:history="1">
        <w:r w:rsidR="00C6293B" w:rsidRPr="0097128E">
          <w:rPr>
            <w:rStyle w:val="Hyperlink"/>
            <w:rFonts w:ascii="Arial" w:hAnsi="Arial" w:cs="Arial"/>
          </w:rPr>
          <w:t>http://www.compraspara.pa.gov.br/</w:t>
        </w:r>
      </w:hyperlink>
      <w:r w:rsidR="00B45F65" w:rsidRPr="0097128E">
        <w:rPr>
          <w:rFonts w:ascii="Arial" w:hAnsi="Arial" w:cs="Arial"/>
        </w:rPr>
        <w:t xml:space="preserve">e </w:t>
      </w:r>
      <w:hyperlink r:id="rId11" w:history="1">
        <w:r w:rsidR="0009610B" w:rsidRPr="0097128E">
          <w:rPr>
            <w:rStyle w:val="Hyperlink"/>
            <w:rFonts w:ascii="Arial" w:hAnsi="Arial" w:cs="Arial"/>
          </w:rPr>
          <w:t>http://www.cosanpa.pa.gov.br/</w:t>
        </w:r>
      </w:hyperlink>
      <w:r w:rsidR="00DF71D5" w:rsidRPr="0097128E">
        <w:rPr>
          <w:rFonts w:ascii="Arial" w:hAnsi="Arial" w:cs="Arial"/>
        </w:rPr>
        <w:t>.</w:t>
      </w:r>
    </w:p>
    <w:p w:rsidR="00E62387" w:rsidRPr="0097128E" w:rsidRDefault="00E62387" w:rsidP="00E62387">
      <w:pPr>
        <w:autoSpaceDE w:val="0"/>
        <w:spacing w:line="360" w:lineRule="auto"/>
        <w:rPr>
          <w:rFonts w:ascii="Arial" w:hAnsi="Arial" w:cs="Arial"/>
        </w:rPr>
      </w:pPr>
    </w:p>
    <w:p w:rsidR="007D79AD" w:rsidRPr="0097128E" w:rsidRDefault="007D79AD" w:rsidP="00111B15">
      <w:pPr>
        <w:autoSpaceDE w:val="0"/>
        <w:spacing w:line="360" w:lineRule="auto"/>
        <w:jc w:val="right"/>
        <w:rPr>
          <w:rFonts w:ascii="Arial" w:hAnsi="Arial" w:cs="Arial"/>
        </w:rPr>
      </w:pPr>
      <w:r w:rsidRPr="0097128E">
        <w:rPr>
          <w:rFonts w:ascii="Arial" w:hAnsi="Arial" w:cs="Arial"/>
        </w:rPr>
        <w:t>Belém</w:t>
      </w:r>
      <w:r w:rsidR="00C6293B" w:rsidRPr="0097128E">
        <w:rPr>
          <w:rFonts w:ascii="Arial" w:hAnsi="Arial" w:cs="Arial"/>
        </w:rPr>
        <w:t>/</w:t>
      </w:r>
      <w:proofErr w:type="spellStart"/>
      <w:r w:rsidR="00C6293B" w:rsidRPr="0097128E">
        <w:rPr>
          <w:rFonts w:ascii="Arial" w:hAnsi="Arial" w:cs="Arial"/>
        </w:rPr>
        <w:t>Pa</w:t>
      </w:r>
      <w:proofErr w:type="spellEnd"/>
      <w:r w:rsidRPr="0097128E">
        <w:rPr>
          <w:rFonts w:ascii="Arial" w:hAnsi="Arial" w:cs="Arial"/>
        </w:rPr>
        <w:t>,</w:t>
      </w:r>
      <w:r w:rsidR="00060E3F">
        <w:rPr>
          <w:rFonts w:ascii="Arial" w:hAnsi="Arial" w:cs="Arial"/>
        </w:rPr>
        <w:t xml:space="preserve"> 17</w:t>
      </w:r>
      <w:r w:rsidR="00930624" w:rsidRPr="0097128E">
        <w:rPr>
          <w:rFonts w:ascii="Arial" w:hAnsi="Arial" w:cs="Arial"/>
        </w:rPr>
        <w:t xml:space="preserve"> d</w:t>
      </w:r>
      <w:r w:rsidR="004B7C79" w:rsidRPr="0097128E">
        <w:rPr>
          <w:rFonts w:ascii="Arial" w:hAnsi="Arial" w:cs="Arial"/>
        </w:rPr>
        <w:t xml:space="preserve">e </w:t>
      </w:r>
      <w:r w:rsidR="00060E3F">
        <w:rPr>
          <w:rFonts w:ascii="Arial" w:hAnsi="Arial" w:cs="Arial"/>
        </w:rPr>
        <w:t>Maio</w:t>
      </w:r>
      <w:r w:rsidR="00111B15" w:rsidRPr="0097128E">
        <w:rPr>
          <w:rFonts w:ascii="Arial" w:hAnsi="Arial" w:cs="Arial"/>
        </w:rPr>
        <w:t xml:space="preserve"> </w:t>
      </w:r>
      <w:r w:rsidR="00DF71D5" w:rsidRPr="0097128E">
        <w:rPr>
          <w:rFonts w:ascii="Arial" w:hAnsi="Arial" w:cs="Arial"/>
        </w:rPr>
        <w:t>de 20</w:t>
      </w:r>
      <w:r w:rsidR="00111B15" w:rsidRPr="0097128E">
        <w:rPr>
          <w:rFonts w:ascii="Arial" w:hAnsi="Arial" w:cs="Arial"/>
        </w:rPr>
        <w:t>21</w:t>
      </w:r>
      <w:r w:rsidRPr="0097128E">
        <w:rPr>
          <w:rFonts w:ascii="Arial" w:hAnsi="Arial" w:cs="Arial"/>
        </w:rPr>
        <w:t>.</w:t>
      </w:r>
    </w:p>
    <w:p w:rsidR="00633AED" w:rsidRPr="0097128E" w:rsidRDefault="00633AED" w:rsidP="00633AED">
      <w:pPr>
        <w:jc w:val="center"/>
        <w:rPr>
          <w:rFonts w:ascii="Arial" w:hAnsi="Arial" w:cs="Arial"/>
        </w:rPr>
      </w:pPr>
    </w:p>
    <w:p w:rsidR="00350D08" w:rsidRPr="0097128E" w:rsidRDefault="00350D08" w:rsidP="00633AED">
      <w:pPr>
        <w:jc w:val="center"/>
        <w:rPr>
          <w:rFonts w:ascii="Arial" w:hAnsi="Arial" w:cs="Arial"/>
        </w:rPr>
      </w:pPr>
    </w:p>
    <w:p w:rsidR="0056358E" w:rsidRPr="0097128E" w:rsidRDefault="0056358E" w:rsidP="00633AED">
      <w:pPr>
        <w:jc w:val="center"/>
        <w:rPr>
          <w:rFonts w:ascii="Arial" w:hAnsi="Arial" w:cs="Arial"/>
        </w:rPr>
      </w:pPr>
    </w:p>
    <w:p w:rsidR="00B45F65" w:rsidRPr="0097128E" w:rsidRDefault="00111B15" w:rsidP="00E62387">
      <w:pPr>
        <w:pStyle w:val="Ttulo1"/>
        <w:tabs>
          <w:tab w:val="clear" w:pos="0"/>
        </w:tabs>
        <w:spacing w:before="0" w:after="0" w:line="360" w:lineRule="auto"/>
        <w:jc w:val="center"/>
        <w:rPr>
          <w:bCs w:val="0"/>
          <w:sz w:val="24"/>
          <w:szCs w:val="24"/>
        </w:rPr>
      </w:pPr>
      <w:r w:rsidRPr="0097128E">
        <w:rPr>
          <w:sz w:val="24"/>
          <w:szCs w:val="24"/>
          <w:u w:val="single"/>
        </w:rPr>
        <w:t xml:space="preserve">André </w:t>
      </w:r>
      <w:proofErr w:type="spellStart"/>
      <w:r w:rsidRPr="0097128E">
        <w:rPr>
          <w:sz w:val="24"/>
          <w:szCs w:val="24"/>
          <w:u w:val="single"/>
        </w:rPr>
        <w:t>Rabêlo</w:t>
      </w:r>
      <w:proofErr w:type="spellEnd"/>
      <w:r w:rsidRPr="0097128E">
        <w:rPr>
          <w:sz w:val="24"/>
          <w:szCs w:val="24"/>
          <w:u w:val="single"/>
        </w:rPr>
        <w:t xml:space="preserve"> Queiroz</w:t>
      </w:r>
    </w:p>
    <w:p w:rsidR="007D79AD" w:rsidRPr="0097128E" w:rsidRDefault="007D79AD" w:rsidP="00112E4E">
      <w:pPr>
        <w:pStyle w:val="Ttulo1"/>
        <w:tabs>
          <w:tab w:val="clear" w:pos="0"/>
        </w:tabs>
        <w:spacing w:before="0" w:after="0" w:line="360" w:lineRule="auto"/>
        <w:jc w:val="center"/>
        <w:rPr>
          <w:sz w:val="28"/>
          <w:szCs w:val="28"/>
        </w:rPr>
      </w:pPr>
      <w:r w:rsidRPr="0097128E">
        <w:rPr>
          <w:b w:val="0"/>
          <w:sz w:val="24"/>
          <w:szCs w:val="24"/>
        </w:rPr>
        <w:t>Pregoeir</w:t>
      </w:r>
      <w:r w:rsidR="00DF71D5" w:rsidRPr="0097128E">
        <w:rPr>
          <w:b w:val="0"/>
          <w:sz w:val="24"/>
          <w:szCs w:val="24"/>
        </w:rPr>
        <w:t>o</w:t>
      </w:r>
    </w:p>
    <w:bookmarkEnd w:id="0"/>
    <w:p w:rsidR="000122B7" w:rsidRPr="00785E0B" w:rsidRDefault="000122B7" w:rsidP="007D79AD">
      <w:pPr>
        <w:rPr>
          <w:rFonts w:ascii="Comic Sans MS" w:hAnsi="Comic Sans MS"/>
          <w:sz w:val="28"/>
          <w:szCs w:val="28"/>
        </w:rPr>
      </w:pPr>
    </w:p>
    <w:sectPr w:rsidR="000122B7" w:rsidRPr="00785E0B" w:rsidSect="00972073">
      <w:headerReference w:type="even" r:id="rId12"/>
      <w:headerReference w:type="default" r:id="rId13"/>
      <w:footerReference w:type="even" r:id="rId14"/>
      <w:footerReference w:type="default" r:id="rId15"/>
      <w:footnotePr>
        <w:pos w:val="beneathText"/>
      </w:footnotePr>
      <w:pgSz w:w="11905" w:h="16837"/>
      <w:pgMar w:top="1663" w:right="990" w:bottom="709" w:left="1276" w:header="720" w:footer="3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A07" w:rsidRDefault="00D72A07">
      <w:r>
        <w:separator/>
      </w:r>
    </w:p>
  </w:endnote>
  <w:endnote w:type="continuationSeparator" w:id="0">
    <w:p w:rsidR="00D72A07" w:rsidRDefault="00D7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13" w:rsidRDefault="00E0360D" w:rsidP="00E613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39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3913" w:rsidRDefault="00AF3913" w:rsidP="00E6138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13" w:rsidRPr="001642A9" w:rsidRDefault="00AF3913" w:rsidP="00AB6796">
    <w:pPr>
      <w:pStyle w:val="Rodap"/>
      <w:framePr w:w="796" w:h="226" w:hRule="exact" w:wrap="around" w:vAnchor="text" w:hAnchor="margin" w:xAlign="right" w:y="8"/>
      <w:rPr>
        <w:rStyle w:val="Nmerodepgina"/>
        <w:sz w:val="20"/>
        <w:szCs w:val="20"/>
      </w:rPr>
    </w:pPr>
  </w:p>
  <w:p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</w:p>
  <w:p w:rsidR="0009610B" w:rsidRDefault="00CE7DA9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>
      <w:rPr>
        <w:rFonts w:ascii="Courier New" w:hAnsi="Courier New" w:cs="Courier New"/>
        <w:noProof/>
        <w:lang w:eastAsia="pt-BR"/>
      </w:rPr>
      <w:pict>
        <v:line id="Conector reto 1" o:spid="_x0000_s4097" style="position:absolute;left:0;text-align:left;z-index:251664384;visibility:visible;mso-position-horizontal:left;mso-position-horizontal-relative:margin;mso-width-relative:margin;mso-height-relative:margin" from="0,1.9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" strokecolor="#4579b8 [3044]" strokeweight="2.5pt">
          <v:stroke endcap="round"/>
          <o:lock v:ext="edit" shapetype="f"/>
          <w10:wrap anchorx="margin"/>
        </v:line>
      </w:pict>
    </w:r>
  </w:p>
  <w:p w:rsidR="0009610B" w:rsidRPr="000238E9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Av. Gov. Magalhães Barata, nº 1201 – São Brás - CEP: 66.060-901</w:t>
    </w:r>
  </w:p>
  <w:p w:rsidR="0009610B" w:rsidRPr="000238E9" w:rsidRDefault="0009610B" w:rsidP="0009610B">
    <w:pPr>
      <w:pStyle w:val="Rodap"/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Fone: 3202-8534/8539 Belém-</w:t>
    </w:r>
    <w:proofErr w:type="spellStart"/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Pa</w:t>
    </w:r>
    <w:proofErr w:type="spellEnd"/>
  </w:p>
  <w:p w:rsidR="00AF3913" w:rsidRDefault="00AF3913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A07" w:rsidRDefault="00D72A07">
      <w:r>
        <w:separator/>
      </w:r>
    </w:p>
  </w:footnote>
  <w:footnote w:type="continuationSeparator" w:id="0">
    <w:p w:rsidR="00D72A07" w:rsidRDefault="00D72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B4" w:rsidRDefault="00B55E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10B" w:rsidRPr="00376294" w:rsidRDefault="0009610B" w:rsidP="0009610B">
    <w:pPr>
      <w:pStyle w:val="Cabealho"/>
      <w:ind w:left="851" w:firstLine="283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5297805</wp:posOffset>
          </wp:positionH>
          <wp:positionV relativeFrom="paragraph">
            <wp:posOffset>-112395</wp:posOffset>
          </wp:positionV>
          <wp:extent cx="701675" cy="701040"/>
          <wp:effectExtent l="0" t="0" r="3175" b="381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-112395</wp:posOffset>
          </wp:positionV>
          <wp:extent cx="701040" cy="701040"/>
          <wp:effectExtent l="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>COMPANHIA DE SANEAMENTO</w:t>
    </w:r>
  </w:p>
  <w:p w:rsidR="0009610B" w:rsidRPr="00376294" w:rsidRDefault="0009610B" w:rsidP="0009610B">
    <w:pPr>
      <w:pStyle w:val="Cabealho"/>
      <w:ind w:left="851"/>
      <w:rPr>
        <w:rFonts w:ascii="Arial" w:hAnsi="Arial" w:cs="Arial"/>
        <w:b/>
        <w:bCs/>
        <w:color w:val="1F497D" w:themeColor="text2"/>
        <w:sz w:val="28"/>
        <w:szCs w:val="28"/>
      </w:rPr>
    </w:pP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 xml:space="preserve">     DO PARÁ</w:t>
    </w:r>
  </w:p>
  <w:p w:rsidR="0009610B" w:rsidRDefault="0009610B" w:rsidP="0009610B">
    <w:pPr>
      <w:pStyle w:val="Cabealho"/>
    </w:pPr>
  </w:p>
  <w:p w:rsidR="0009610B" w:rsidRPr="00B368A3" w:rsidRDefault="00CE7DA9" w:rsidP="0009610B">
    <w:pPr>
      <w:pStyle w:val="Cabealho"/>
    </w:pPr>
    <w:r>
      <w:rPr>
        <w:rFonts w:ascii="Courier New" w:hAnsi="Courier New" w:cs="Courier New"/>
        <w:noProof/>
        <w:lang w:eastAsia="pt-BR"/>
      </w:rPr>
      <w:pict>
        <v:line id="Conector reto 2" o:spid="_x0000_s4098" style="position:absolute;z-index:251662336;visibility:visible;mso-position-horizontal:left;mso-position-horizontal-relative:margin;mso-width-relative:margin;mso-height-relative:margin" from="0,7.45pt" to="47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" strokecolor="#4579b8 [3044]" strokeweight="2.5pt">
          <v:stroke endcap="round"/>
          <o:lock v:ext="edit" shapetype="f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788ACE14"/>
    <w:name w:val="WW8Num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8"/>
        </w:tabs>
        <w:ind w:left="48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6"/>
        </w:tabs>
        <w:ind w:left="61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5D078B4"/>
    <w:name w:val="WW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40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9" w15:restartNumberingAfterBreak="0">
    <w:nsid w:val="0000000D"/>
    <w:multiLevelType w:val="multilevel"/>
    <w:tmpl w:val="0000000D"/>
    <w:name w:val="WWNum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100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0000011"/>
    <w:multiLevelType w:val="singleLevel"/>
    <w:tmpl w:val="00000011"/>
    <w:name w:val="WW8Num6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00000014"/>
    <w:multiLevelType w:val="multilevel"/>
    <w:tmpl w:val="00000014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18"/>
    <w:multiLevelType w:val="multilevel"/>
    <w:tmpl w:val="0678916A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7B5B"/>
    <w:multiLevelType w:val="multilevel"/>
    <w:tmpl w:val="8314092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21615A"/>
    <w:multiLevelType w:val="multilevel"/>
    <w:tmpl w:val="520E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2B186973"/>
    <w:multiLevelType w:val="hybridMultilevel"/>
    <w:tmpl w:val="D0945C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854D37"/>
    <w:multiLevelType w:val="hybridMultilevel"/>
    <w:tmpl w:val="9364E21A"/>
    <w:lvl w:ilvl="0" w:tplc="0416000F">
      <w:start w:val="1"/>
      <w:numFmt w:val="decimal"/>
      <w:lvlText w:val="%1."/>
      <w:lvlJc w:val="left"/>
      <w:pPr>
        <w:ind w:left="1806" w:hanging="360"/>
      </w:p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8" w15:restartNumberingAfterBreak="0">
    <w:nsid w:val="3F6E1ADC"/>
    <w:multiLevelType w:val="multilevel"/>
    <w:tmpl w:val="DB6C4A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4014104E"/>
    <w:multiLevelType w:val="hybridMultilevel"/>
    <w:tmpl w:val="98B248E2"/>
    <w:lvl w:ilvl="0" w:tplc="6D2C9D9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4FF77938"/>
    <w:multiLevelType w:val="multilevel"/>
    <w:tmpl w:val="3644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A570176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D4D23E3"/>
    <w:multiLevelType w:val="multilevel"/>
    <w:tmpl w:val="E2DE1D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2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3" w15:restartNumberingAfterBreak="0">
    <w:nsid w:val="66A75632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C1176CE"/>
    <w:multiLevelType w:val="multilevel"/>
    <w:tmpl w:val="DD00EE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20"/>
  </w:num>
  <w:num w:numId="6">
    <w:abstractNumId w:val="17"/>
  </w:num>
  <w:num w:numId="7">
    <w:abstractNumId w:val="24"/>
  </w:num>
  <w:num w:numId="8">
    <w:abstractNumId w:val="15"/>
  </w:num>
  <w:num w:numId="9">
    <w:abstractNumId w:val="23"/>
  </w:num>
  <w:num w:numId="10">
    <w:abstractNumId w:val="21"/>
  </w:num>
  <w:num w:numId="11">
    <w:abstractNumId w:val="22"/>
  </w:num>
  <w:num w:numId="12">
    <w:abstractNumId w:val="18"/>
  </w:num>
  <w:num w:numId="13">
    <w:abstractNumId w:val="16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6BB"/>
    <w:rsid w:val="00001F21"/>
    <w:rsid w:val="000045CE"/>
    <w:rsid w:val="00004DC5"/>
    <w:rsid w:val="00004DF0"/>
    <w:rsid w:val="00004EB1"/>
    <w:rsid w:val="00006A3E"/>
    <w:rsid w:val="000109FC"/>
    <w:rsid w:val="00011859"/>
    <w:rsid w:val="000122B7"/>
    <w:rsid w:val="000126E0"/>
    <w:rsid w:val="000131F6"/>
    <w:rsid w:val="00017DB8"/>
    <w:rsid w:val="0003033B"/>
    <w:rsid w:val="000348C9"/>
    <w:rsid w:val="00035CC8"/>
    <w:rsid w:val="0003709D"/>
    <w:rsid w:val="00037D0B"/>
    <w:rsid w:val="00042B0C"/>
    <w:rsid w:val="00044B7A"/>
    <w:rsid w:val="0004524E"/>
    <w:rsid w:val="00047CE3"/>
    <w:rsid w:val="0005094A"/>
    <w:rsid w:val="00050FFA"/>
    <w:rsid w:val="0005162A"/>
    <w:rsid w:val="00060E3F"/>
    <w:rsid w:val="000615CC"/>
    <w:rsid w:val="00062D6E"/>
    <w:rsid w:val="00063102"/>
    <w:rsid w:val="000645A5"/>
    <w:rsid w:val="00065003"/>
    <w:rsid w:val="00066E29"/>
    <w:rsid w:val="0007100D"/>
    <w:rsid w:val="00083477"/>
    <w:rsid w:val="00085AEC"/>
    <w:rsid w:val="00091E6F"/>
    <w:rsid w:val="0009385B"/>
    <w:rsid w:val="00095771"/>
    <w:rsid w:val="0009610B"/>
    <w:rsid w:val="000A0C48"/>
    <w:rsid w:val="000A51B2"/>
    <w:rsid w:val="000B46D4"/>
    <w:rsid w:val="000B4E7C"/>
    <w:rsid w:val="000C2B4C"/>
    <w:rsid w:val="000E28BE"/>
    <w:rsid w:val="000E6EE7"/>
    <w:rsid w:val="000E74F8"/>
    <w:rsid w:val="000F0FBD"/>
    <w:rsid w:val="000F3310"/>
    <w:rsid w:val="000F4870"/>
    <w:rsid w:val="00101DCE"/>
    <w:rsid w:val="0010562A"/>
    <w:rsid w:val="00106EA9"/>
    <w:rsid w:val="0010713C"/>
    <w:rsid w:val="00111A8D"/>
    <w:rsid w:val="00111B15"/>
    <w:rsid w:val="00112E4E"/>
    <w:rsid w:val="00115EE0"/>
    <w:rsid w:val="001179AC"/>
    <w:rsid w:val="00120618"/>
    <w:rsid w:val="00120FD9"/>
    <w:rsid w:val="00120FFA"/>
    <w:rsid w:val="00120FFC"/>
    <w:rsid w:val="00121CF8"/>
    <w:rsid w:val="00124141"/>
    <w:rsid w:val="00124AB5"/>
    <w:rsid w:val="00124D3C"/>
    <w:rsid w:val="00125617"/>
    <w:rsid w:val="00125BB6"/>
    <w:rsid w:val="00127517"/>
    <w:rsid w:val="0012771B"/>
    <w:rsid w:val="001310A9"/>
    <w:rsid w:val="00131EA1"/>
    <w:rsid w:val="00132773"/>
    <w:rsid w:val="001345DB"/>
    <w:rsid w:val="00141A86"/>
    <w:rsid w:val="001519EB"/>
    <w:rsid w:val="001553F3"/>
    <w:rsid w:val="001624DF"/>
    <w:rsid w:val="00162CE3"/>
    <w:rsid w:val="001642A9"/>
    <w:rsid w:val="00165796"/>
    <w:rsid w:val="00166AA9"/>
    <w:rsid w:val="00170C95"/>
    <w:rsid w:val="00171A7A"/>
    <w:rsid w:val="001722F7"/>
    <w:rsid w:val="00172555"/>
    <w:rsid w:val="00176A60"/>
    <w:rsid w:val="00180067"/>
    <w:rsid w:val="00182EEE"/>
    <w:rsid w:val="00183263"/>
    <w:rsid w:val="00190FC2"/>
    <w:rsid w:val="00193957"/>
    <w:rsid w:val="00194C01"/>
    <w:rsid w:val="001A262F"/>
    <w:rsid w:val="001A4EF1"/>
    <w:rsid w:val="001A4FE4"/>
    <w:rsid w:val="001B54BB"/>
    <w:rsid w:val="001B59A3"/>
    <w:rsid w:val="001B7960"/>
    <w:rsid w:val="001B7E73"/>
    <w:rsid w:val="001C0AF9"/>
    <w:rsid w:val="001C1CBF"/>
    <w:rsid w:val="001C2024"/>
    <w:rsid w:val="001C2E1D"/>
    <w:rsid w:val="001C3B0F"/>
    <w:rsid w:val="001C5756"/>
    <w:rsid w:val="001C638A"/>
    <w:rsid w:val="001C7233"/>
    <w:rsid w:val="001D0916"/>
    <w:rsid w:val="001E3816"/>
    <w:rsid w:val="001E4BBA"/>
    <w:rsid w:val="001E4BFB"/>
    <w:rsid w:val="001E77CB"/>
    <w:rsid w:val="001F14AE"/>
    <w:rsid w:val="002018E5"/>
    <w:rsid w:val="00202183"/>
    <w:rsid w:val="00202B98"/>
    <w:rsid w:val="00203EEC"/>
    <w:rsid w:val="0020481B"/>
    <w:rsid w:val="00204926"/>
    <w:rsid w:val="00207444"/>
    <w:rsid w:val="00211774"/>
    <w:rsid w:val="00212CC7"/>
    <w:rsid w:val="00214CF6"/>
    <w:rsid w:val="00216029"/>
    <w:rsid w:val="00220BA3"/>
    <w:rsid w:val="00222745"/>
    <w:rsid w:val="00222AEC"/>
    <w:rsid w:val="00223046"/>
    <w:rsid w:val="0022523F"/>
    <w:rsid w:val="0022647C"/>
    <w:rsid w:val="0022740A"/>
    <w:rsid w:val="002301B9"/>
    <w:rsid w:val="00232F9D"/>
    <w:rsid w:val="00237920"/>
    <w:rsid w:val="00241026"/>
    <w:rsid w:val="00243007"/>
    <w:rsid w:val="00245CA4"/>
    <w:rsid w:val="002501B3"/>
    <w:rsid w:val="0025207F"/>
    <w:rsid w:val="00252219"/>
    <w:rsid w:val="002540E8"/>
    <w:rsid w:val="002558B6"/>
    <w:rsid w:val="00261B2B"/>
    <w:rsid w:val="00262A6C"/>
    <w:rsid w:val="00264F85"/>
    <w:rsid w:val="00267A40"/>
    <w:rsid w:val="00267B0F"/>
    <w:rsid w:val="002717FE"/>
    <w:rsid w:val="002720DE"/>
    <w:rsid w:val="002742DD"/>
    <w:rsid w:val="0027621F"/>
    <w:rsid w:val="0027703B"/>
    <w:rsid w:val="00277047"/>
    <w:rsid w:val="0027765E"/>
    <w:rsid w:val="00280DB7"/>
    <w:rsid w:val="002847ED"/>
    <w:rsid w:val="00287B96"/>
    <w:rsid w:val="002917C2"/>
    <w:rsid w:val="00292D18"/>
    <w:rsid w:val="00293437"/>
    <w:rsid w:val="0029521F"/>
    <w:rsid w:val="00297E8E"/>
    <w:rsid w:val="002A2640"/>
    <w:rsid w:val="002A2EF4"/>
    <w:rsid w:val="002B4B14"/>
    <w:rsid w:val="002B5170"/>
    <w:rsid w:val="002B6E68"/>
    <w:rsid w:val="002C1335"/>
    <w:rsid w:val="002C2774"/>
    <w:rsid w:val="002C4C7B"/>
    <w:rsid w:val="002C5456"/>
    <w:rsid w:val="002D0B9D"/>
    <w:rsid w:val="002D303C"/>
    <w:rsid w:val="002D604E"/>
    <w:rsid w:val="002D6ACA"/>
    <w:rsid w:val="002E32A6"/>
    <w:rsid w:val="002E4F22"/>
    <w:rsid w:val="002E51B8"/>
    <w:rsid w:val="002F1D85"/>
    <w:rsid w:val="002F6C05"/>
    <w:rsid w:val="003022DE"/>
    <w:rsid w:val="00304D3C"/>
    <w:rsid w:val="0030714B"/>
    <w:rsid w:val="00310D47"/>
    <w:rsid w:val="00312E6F"/>
    <w:rsid w:val="003135D9"/>
    <w:rsid w:val="00314B7C"/>
    <w:rsid w:val="00315092"/>
    <w:rsid w:val="003151CA"/>
    <w:rsid w:val="00316517"/>
    <w:rsid w:val="0031671C"/>
    <w:rsid w:val="003213C8"/>
    <w:rsid w:val="003240E9"/>
    <w:rsid w:val="00325C0D"/>
    <w:rsid w:val="00327FA9"/>
    <w:rsid w:val="00334D9D"/>
    <w:rsid w:val="0033700F"/>
    <w:rsid w:val="00341CC0"/>
    <w:rsid w:val="0034439F"/>
    <w:rsid w:val="00345C56"/>
    <w:rsid w:val="00345EEA"/>
    <w:rsid w:val="00346AC0"/>
    <w:rsid w:val="00350D08"/>
    <w:rsid w:val="00361D62"/>
    <w:rsid w:val="0036281D"/>
    <w:rsid w:val="003633D0"/>
    <w:rsid w:val="00363C7B"/>
    <w:rsid w:val="0036489C"/>
    <w:rsid w:val="00366BDA"/>
    <w:rsid w:val="00373482"/>
    <w:rsid w:val="00374993"/>
    <w:rsid w:val="00374A00"/>
    <w:rsid w:val="00375C91"/>
    <w:rsid w:val="0037688B"/>
    <w:rsid w:val="00376E35"/>
    <w:rsid w:val="003774AF"/>
    <w:rsid w:val="003811BA"/>
    <w:rsid w:val="00382F5C"/>
    <w:rsid w:val="003830A2"/>
    <w:rsid w:val="00385EC6"/>
    <w:rsid w:val="00386D44"/>
    <w:rsid w:val="003878DC"/>
    <w:rsid w:val="0039049A"/>
    <w:rsid w:val="00390D01"/>
    <w:rsid w:val="00393A4A"/>
    <w:rsid w:val="00393D58"/>
    <w:rsid w:val="00397E05"/>
    <w:rsid w:val="003A39AB"/>
    <w:rsid w:val="003A540F"/>
    <w:rsid w:val="003A6850"/>
    <w:rsid w:val="003B0A47"/>
    <w:rsid w:val="003B2CD8"/>
    <w:rsid w:val="003B4B55"/>
    <w:rsid w:val="003B5726"/>
    <w:rsid w:val="003B610F"/>
    <w:rsid w:val="003B66C2"/>
    <w:rsid w:val="003C2061"/>
    <w:rsid w:val="003C2686"/>
    <w:rsid w:val="003C3DBE"/>
    <w:rsid w:val="003C5569"/>
    <w:rsid w:val="003C66E6"/>
    <w:rsid w:val="003C7051"/>
    <w:rsid w:val="003D02BE"/>
    <w:rsid w:val="003D06BB"/>
    <w:rsid w:val="003D1DE5"/>
    <w:rsid w:val="003D2CDD"/>
    <w:rsid w:val="003D5B72"/>
    <w:rsid w:val="003D5FA4"/>
    <w:rsid w:val="003D6064"/>
    <w:rsid w:val="003D61B5"/>
    <w:rsid w:val="003D6367"/>
    <w:rsid w:val="003E274F"/>
    <w:rsid w:val="003E3443"/>
    <w:rsid w:val="003E35DC"/>
    <w:rsid w:val="003E6173"/>
    <w:rsid w:val="003F09FD"/>
    <w:rsid w:val="003F20FE"/>
    <w:rsid w:val="003F2F6C"/>
    <w:rsid w:val="003F330B"/>
    <w:rsid w:val="003F4D62"/>
    <w:rsid w:val="004016FA"/>
    <w:rsid w:val="00402E2C"/>
    <w:rsid w:val="00406095"/>
    <w:rsid w:val="0040793F"/>
    <w:rsid w:val="00410B67"/>
    <w:rsid w:val="00417CBC"/>
    <w:rsid w:val="00421587"/>
    <w:rsid w:val="00421FFA"/>
    <w:rsid w:val="004221CC"/>
    <w:rsid w:val="004242E8"/>
    <w:rsid w:val="00424497"/>
    <w:rsid w:val="00427DFE"/>
    <w:rsid w:val="004312EC"/>
    <w:rsid w:val="0043157F"/>
    <w:rsid w:val="00431BC6"/>
    <w:rsid w:val="004343BB"/>
    <w:rsid w:val="00437CCF"/>
    <w:rsid w:val="004424AB"/>
    <w:rsid w:val="00442B33"/>
    <w:rsid w:val="0044302C"/>
    <w:rsid w:val="0044421C"/>
    <w:rsid w:val="00445AC4"/>
    <w:rsid w:val="0045014F"/>
    <w:rsid w:val="00451F6F"/>
    <w:rsid w:val="004535D2"/>
    <w:rsid w:val="00453AAF"/>
    <w:rsid w:val="00453AE9"/>
    <w:rsid w:val="0045514D"/>
    <w:rsid w:val="00455239"/>
    <w:rsid w:val="0046206D"/>
    <w:rsid w:val="00462528"/>
    <w:rsid w:val="00462D25"/>
    <w:rsid w:val="00464369"/>
    <w:rsid w:val="00467712"/>
    <w:rsid w:val="004677CF"/>
    <w:rsid w:val="00470FB1"/>
    <w:rsid w:val="00472A33"/>
    <w:rsid w:val="00472A8E"/>
    <w:rsid w:val="00476F53"/>
    <w:rsid w:val="0047702F"/>
    <w:rsid w:val="004771EC"/>
    <w:rsid w:val="004805D1"/>
    <w:rsid w:val="00482458"/>
    <w:rsid w:val="0048289F"/>
    <w:rsid w:val="00482F5B"/>
    <w:rsid w:val="004840BA"/>
    <w:rsid w:val="00484345"/>
    <w:rsid w:val="00487484"/>
    <w:rsid w:val="00487AB9"/>
    <w:rsid w:val="00491FDD"/>
    <w:rsid w:val="00492D44"/>
    <w:rsid w:val="00493BCE"/>
    <w:rsid w:val="00497343"/>
    <w:rsid w:val="00497BD4"/>
    <w:rsid w:val="004A1925"/>
    <w:rsid w:val="004A34DB"/>
    <w:rsid w:val="004A75AB"/>
    <w:rsid w:val="004B4EF1"/>
    <w:rsid w:val="004B56DF"/>
    <w:rsid w:val="004B5FAB"/>
    <w:rsid w:val="004B7C79"/>
    <w:rsid w:val="004C0166"/>
    <w:rsid w:val="004C14F3"/>
    <w:rsid w:val="004C19A5"/>
    <w:rsid w:val="004C223C"/>
    <w:rsid w:val="004C5EF7"/>
    <w:rsid w:val="004C7E87"/>
    <w:rsid w:val="004D29D8"/>
    <w:rsid w:val="004D4801"/>
    <w:rsid w:val="004D5222"/>
    <w:rsid w:val="004E26E6"/>
    <w:rsid w:val="004E407B"/>
    <w:rsid w:val="004E55C0"/>
    <w:rsid w:val="004E576A"/>
    <w:rsid w:val="004E5A8D"/>
    <w:rsid w:val="004E6C4C"/>
    <w:rsid w:val="004F09D5"/>
    <w:rsid w:val="004F48E8"/>
    <w:rsid w:val="004F5965"/>
    <w:rsid w:val="004F6CED"/>
    <w:rsid w:val="00503DB5"/>
    <w:rsid w:val="005100AE"/>
    <w:rsid w:val="0051494B"/>
    <w:rsid w:val="00514EBC"/>
    <w:rsid w:val="00515163"/>
    <w:rsid w:val="005175ED"/>
    <w:rsid w:val="005209D5"/>
    <w:rsid w:val="00521973"/>
    <w:rsid w:val="00521D39"/>
    <w:rsid w:val="0052257B"/>
    <w:rsid w:val="0052261F"/>
    <w:rsid w:val="00527194"/>
    <w:rsid w:val="00527DF4"/>
    <w:rsid w:val="00530256"/>
    <w:rsid w:val="0053053D"/>
    <w:rsid w:val="00534CD9"/>
    <w:rsid w:val="00535610"/>
    <w:rsid w:val="00537166"/>
    <w:rsid w:val="00540B9D"/>
    <w:rsid w:val="0054163F"/>
    <w:rsid w:val="00541996"/>
    <w:rsid w:val="00541E69"/>
    <w:rsid w:val="00542B7F"/>
    <w:rsid w:val="0054551F"/>
    <w:rsid w:val="005467DE"/>
    <w:rsid w:val="005473B8"/>
    <w:rsid w:val="00547FC3"/>
    <w:rsid w:val="005503ED"/>
    <w:rsid w:val="0055131A"/>
    <w:rsid w:val="00551D53"/>
    <w:rsid w:val="00555FDC"/>
    <w:rsid w:val="00555FEE"/>
    <w:rsid w:val="005560B6"/>
    <w:rsid w:val="0055621D"/>
    <w:rsid w:val="0056358E"/>
    <w:rsid w:val="00564016"/>
    <w:rsid w:val="00564190"/>
    <w:rsid w:val="00565AC9"/>
    <w:rsid w:val="00566733"/>
    <w:rsid w:val="005709D9"/>
    <w:rsid w:val="00573096"/>
    <w:rsid w:val="00573636"/>
    <w:rsid w:val="00573E17"/>
    <w:rsid w:val="00576E44"/>
    <w:rsid w:val="00577C46"/>
    <w:rsid w:val="00582A5D"/>
    <w:rsid w:val="005861C2"/>
    <w:rsid w:val="005862B5"/>
    <w:rsid w:val="0058701E"/>
    <w:rsid w:val="005870A8"/>
    <w:rsid w:val="0058745E"/>
    <w:rsid w:val="00590B9F"/>
    <w:rsid w:val="0059127A"/>
    <w:rsid w:val="00591CBD"/>
    <w:rsid w:val="00592F1B"/>
    <w:rsid w:val="00593B4A"/>
    <w:rsid w:val="00595ED1"/>
    <w:rsid w:val="005964E8"/>
    <w:rsid w:val="005A0B1E"/>
    <w:rsid w:val="005A1B83"/>
    <w:rsid w:val="005A1D27"/>
    <w:rsid w:val="005A2828"/>
    <w:rsid w:val="005A293F"/>
    <w:rsid w:val="005A29F8"/>
    <w:rsid w:val="005A2BA0"/>
    <w:rsid w:val="005A326B"/>
    <w:rsid w:val="005A4125"/>
    <w:rsid w:val="005A44C6"/>
    <w:rsid w:val="005A4BC4"/>
    <w:rsid w:val="005A4D6B"/>
    <w:rsid w:val="005A77E2"/>
    <w:rsid w:val="005B1337"/>
    <w:rsid w:val="005B159E"/>
    <w:rsid w:val="005B542A"/>
    <w:rsid w:val="005B6AB5"/>
    <w:rsid w:val="005B700A"/>
    <w:rsid w:val="005D03D8"/>
    <w:rsid w:val="005D3EBD"/>
    <w:rsid w:val="005D6B81"/>
    <w:rsid w:val="005D6FE6"/>
    <w:rsid w:val="005D7160"/>
    <w:rsid w:val="005D7FA4"/>
    <w:rsid w:val="005E1E4E"/>
    <w:rsid w:val="005E28C4"/>
    <w:rsid w:val="005E3330"/>
    <w:rsid w:val="005F047E"/>
    <w:rsid w:val="005F1E3D"/>
    <w:rsid w:val="005F1EB5"/>
    <w:rsid w:val="005F2F0E"/>
    <w:rsid w:val="005F5878"/>
    <w:rsid w:val="005F663A"/>
    <w:rsid w:val="005F7661"/>
    <w:rsid w:val="005F79ED"/>
    <w:rsid w:val="00600A43"/>
    <w:rsid w:val="00604C63"/>
    <w:rsid w:val="00606B60"/>
    <w:rsid w:val="00606DAF"/>
    <w:rsid w:val="00610983"/>
    <w:rsid w:val="006112F5"/>
    <w:rsid w:val="00611D75"/>
    <w:rsid w:val="00616DDB"/>
    <w:rsid w:val="00617C5A"/>
    <w:rsid w:val="00620D63"/>
    <w:rsid w:val="0062218F"/>
    <w:rsid w:val="00624398"/>
    <w:rsid w:val="00624AC6"/>
    <w:rsid w:val="006260F8"/>
    <w:rsid w:val="00626E1D"/>
    <w:rsid w:val="00630D44"/>
    <w:rsid w:val="00633AED"/>
    <w:rsid w:val="00636AEE"/>
    <w:rsid w:val="00637C61"/>
    <w:rsid w:val="00641A56"/>
    <w:rsid w:val="0064251B"/>
    <w:rsid w:val="00644CE3"/>
    <w:rsid w:val="00646C72"/>
    <w:rsid w:val="00654673"/>
    <w:rsid w:val="00654DA0"/>
    <w:rsid w:val="006564BF"/>
    <w:rsid w:val="006713A2"/>
    <w:rsid w:val="00677A30"/>
    <w:rsid w:val="0068141D"/>
    <w:rsid w:val="00681895"/>
    <w:rsid w:val="00685FB8"/>
    <w:rsid w:val="0068657C"/>
    <w:rsid w:val="0068738C"/>
    <w:rsid w:val="00690937"/>
    <w:rsid w:val="00696A2E"/>
    <w:rsid w:val="006A095D"/>
    <w:rsid w:val="006A1D6B"/>
    <w:rsid w:val="006A6525"/>
    <w:rsid w:val="006A732E"/>
    <w:rsid w:val="006B02F1"/>
    <w:rsid w:val="006B03F7"/>
    <w:rsid w:val="006B0719"/>
    <w:rsid w:val="006B2867"/>
    <w:rsid w:val="006B4A54"/>
    <w:rsid w:val="006B4A92"/>
    <w:rsid w:val="006C0337"/>
    <w:rsid w:val="006C259F"/>
    <w:rsid w:val="006C36E4"/>
    <w:rsid w:val="006C4E2A"/>
    <w:rsid w:val="006C5CCF"/>
    <w:rsid w:val="006C74B4"/>
    <w:rsid w:val="006D04BA"/>
    <w:rsid w:val="006D1278"/>
    <w:rsid w:val="006D339F"/>
    <w:rsid w:val="006D451C"/>
    <w:rsid w:val="006D615E"/>
    <w:rsid w:val="006E4D62"/>
    <w:rsid w:val="006E675E"/>
    <w:rsid w:val="006F202B"/>
    <w:rsid w:val="006F29BD"/>
    <w:rsid w:val="006F37EB"/>
    <w:rsid w:val="006F3BEF"/>
    <w:rsid w:val="006F5440"/>
    <w:rsid w:val="006F689C"/>
    <w:rsid w:val="006F68F1"/>
    <w:rsid w:val="006F7B60"/>
    <w:rsid w:val="00700F53"/>
    <w:rsid w:val="0070141C"/>
    <w:rsid w:val="00704985"/>
    <w:rsid w:val="00710789"/>
    <w:rsid w:val="00713896"/>
    <w:rsid w:val="0071651A"/>
    <w:rsid w:val="00721696"/>
    <w:rsid w:val="00721887"/>
    <w:rsid w:val="00721E99"/>
    <w:rsid w:val="00721EED"/>
    <w:rsid w:val="00722C28"/>
    <w:rsid w:val="00723FDE"/>
    <w:rsid w:val="00726900"/>
    <w:rsid w:val="00726DA2"/>
    <w:rsid w:val="0072769E"/>
    <w:rsid w:val="00733043"/>
    <w:rsid w:val="00733DA4"/>
    <w:rsid w:val="00733EBF"/>
    <w:rsid w:val="0074088E"/>
    <w:rsid w:val="0074241A"/>
    <w:rsid w:val="00743108"/>
    <w:rsid w:val="00744AA6"/>
    <w:rsid w:val="00744D8A"/>
    <w:rsid w:val="007470EC"/>
    <w:rsid w:val="00747629"/>
    <w:rsid w:val="00747ECB"/>
    <w:rsid w:val="00750015"/>
    <w:rsid w:val="00751F4A"/>
    <w:rsid w:val="00754DD8"/>
    <w:rsid w:val="007568E4"/>
    <w:rsid w:val="0076273B"/>
    <w:rsid w:val="007627AB"/>
    <w:rsid w:val="007643B7"/>
    <w:rsid w:val="00771F90"/>
    <w:rsid w:val="00772849"/>
    <w:rsid w:val="00773091"/>
    <w:rsid w:val="007730DF"/>
    <w:rsid w:val="00774391"/>
    <w:rsid w:val="00783047"/>
    <w:rsid w:val="00783136"/>
    <w:rsid w:val="0078335C"/>
    <w:rsid w:val="0078394E"/>
    <w:rsid w:val="00785E0B"/>
    <w:rsid w:val="00787324"/>
    <w:rsid w:val="00787D13"/>
    <w:rsid w:val="00791D21"/>
    <w:rsid w:val="007936E8"/>
    <w:rsid w:val="00795406"/>
    <w:rsid w:val="00796C37"/>
    <w:rsid w:val="007A14C8"/>
    <w:rsid w:val="007A369A"/>
    <w:rsid w:val="007A5587"/>
    <w:rsid w:val="007A5F9E"/>
    <w:rsid w:val="007A68BC"/>
    <w:rsid w:val="007A70D7"/>
    <w:rsid w:val="007A7DCC"/>
    <w:rsid w:val="007B469F"/>
    <w:rsid w:val="007B62AF"/>
    <w:rsid w:val="007B7514"/>
    <w:rsid w:val="007C21D9"/>
    <w:rsid w:val="007C226D"/>
    <w:rsid w:val="007C37B9"/>
    <w:rsid w:val="007C4BCE"/>
    <w:rsid w:val="007C6E86"/>
    <w:rsid w:val="007D066B"/>
    <w:rsid w:val="007D165B"/>
    <w:rsid w:val="007D1BE8"/>
    <w:rsid w:val="007D79AD"/>
    <w:rsid w:val="007E0B9C"/>
    <w:rsid w:val="007E5AC3"/>
    <w:rsid w:val="007E6C0E"/>
    <w:rsid w:val="007F2941"/>
    <w:rsid w:val="007F2CFF"/>
    <w:rsid w:val="007F30D8"/>
    <w:rsid w:val="007F38C6"/>
    <w:rsid w:val="007F3DF9"/>
    <w:rsid w:val="007F71BA"/>
    <w:rsid w:val="00800805"/>
    <w:rsid w:val="00801959"/>
    <w:rsid w:val="00802496"/>
    <w:rsid w:val="00806A00"/>
    <w:rsid w:val="00807607"/>
    <w:rsid w:val="008077FC"/>
    <w:rsid w:val="00807D4A"/>
    <w:rsid w:val="008105E6"/>
    <w:rsid w:val="008114C5"/>
    <w:rsid w:val="00813381"/>
    <w:rsid w:val="008144A3"/>
    <w:rsid w:val="008238DE"/>
    <w:rsid w:val="00824DDD"/>
    <w:rsid w:val="00833334"/>
    <w:rsid w:val="00834934"/>
    <w:rsid w:val="0083514C"/>
    <w:rsid w:val="00835F04"/>
    <w:rsid w:val="008369DE"/>
    <w:rsid w:val="008371DC"/>
    <w:rsid w:val="00837D33"/>
    <w:rsid w:val="00837DD9"/>
    <w:rsid w:val="008419CE"/>
    <w:rsid w:val="00842F94"/>
    <w:rsid w:val="008436F9"/>
    <w:rsid w:val="00845227"/>
    <w:rsid w:val="00845F37"/>
    <w:rsid w:val="00846B79"/>
    <w:rsid w:val="00851806"/>
    <w:rsid w:val="00851D8D"/>
    <w:rsid w:val="00854864"/>
    <w:rsid w:val="008602B6"/>
    <w:rsid w:val="008619B6"/>
    <w:rsid w:val="008637D9"/>
    <w:rsid w:val="00865E58"/>
    <w:rsid w:val="00866808"/>
    <w:rsid w:val="00866D6E"/>
    <w:rsid w:val="0086707B"/>
    <w:rsid w:val="008671E8"/>
    <w:rsid w:val="00867DEF"/>
    <w:rsid w:val="0087187B"/>
    <w:rsid w:val="00872C50"/>
    <w:rsid w:val="00874C70"/>
    <w:rsid w:val="0087571C"/>
    <w:rsid w:val="00875994"/>
    <w:rsid w:val="00876266"/>
    <w:rsid w:val="00881DB7"/>
    <w:rsid w:val="00882739"/>
    <w:rsid w:val="008830D3"/>
    <w:rsid w:val="008852BB"/>
    <w:rsid w:val="00886149"/>
    <w:rsid w:val="008900C3"/>
    <w:rsid w:val="008911C2"/>
    <w:rsid w:val="00891789"/>
    <w:rsid w:val="00893D45"/>
    <w:rsid w:val="008979C4"/>
    <w:rsid w:val="00897BC1"/>
    <w:rsid w:val="008A0057"/>
    <w:rsid w:val="008A21A5"/>
    <w:rsid w:val="008A525E"/>
    <w:rsid w:val="008A5580"/>
    <w:rsid w:val="008A5629"/>
    <w:rsid w:val="008A5EFE"/>
    <w:rsid w:val="008B1E86"/>
    <w:rsid w:val="008B2BFB"/>
    <w:rsid w:val="008B60A7"/>
    <w:rsid w:val="008B7297"/>
    <w:rsid w:val="008C57FA"/>
    <w:rsid w:val="008C6B88"/>
    <w:rsid w:val="008D2E57"/>
    <w:rsid w:val="008D401A"/>
    <w:rsid w:val="008D43F5"/>
    <w:rsid w:val="008E0206"/>
    <w:rsid w:val="008E0528"/>
    <w:rsid w:val="008E202D"/>
    <w:rsid w:val="008E3173"/>
    <w:rsid w:val="008E41B5"/>
    <w:rsid w:val="008E4587"/>
    <w:rsid w:val="008E6536"/>
    <w:rsid w:val="008E7C0B"/>
    <w:rsid w:val="008F1448"/>
    <w:rsid w:val="008F1661"/>
    <w:rsid w:val="008F4862"/>
    <w:rsid w:val="008F5343"/>
    <w:rsid w:val="008F5CF7"/>
    <w:rsid w:val="0090556B"/>
    <w:rsid w:val="00905E90"/>
    <w:rsid w:val="009069C7"/>
    <w:rsid w:val="00911101"/>
    <w:rsid w:val="00911D41"/>
    <w:rsid w:val="00913247"/>
    <w:rsid w:val="00913FA2"/>
    <w:rsid w:val="00915D1C"/>
    <w:rsid w:val="0091688C"/>
    <w:rsid w:val="009201A3"/>
    <w:rsid w:val="00920BF8"/>
    <w:rsid w:val="00921447"/>
    <w:rsid w:val="0092153F"/>
    <w:rsid w:val="00921D5F"/>
    <w:rsid w:val="00923D7E"/>
    <w:rsid w:val="009272A8"/>
    <w:rsid w:val="00930624"/>
    <w:rsid w:val="009307A0"/>
    <w:rsid w:val="00932048"/>
    <w:rsid w:val="00932A5F"/>
    <w:rsid w:val="009342EE"/>
    <w:rsid w:val="00937246"/>
    <w:rsid w:val="00937EAE"/>
    <w:rsid w:val="009409FE"/>
    <w:rsid w:val="009413EE"/>
    <w:rsid w:val="00941EF2"/>
    <w:rsid w:val="00943EEA"/>
    <w:rsid w:val="0094400E"/>
    <w:rsid w:val="0094547E"/>
    <w:rsid w:val="0094616C"/>
    <w:rsid w:val="00950C83"/>
    <w:rsid w:val="00953F31"/>
    <w:rsid w:val="00961B27"/>
    <w:rsid w:val="009628F4"/>
    <w:rsid w:val="0097128E"/>
    <w:rsid w:val="00972073"/>
    <w:rsid w:val="00976ACE"/>
    <w:rsid w:val="009824DA"/>
    <w:rsid w:val="009844B6"/>
    <w:rsid w:val="00987606"/>
    <w:rsid w:val="00992E4B"/>
    <w:rsid w:val="0099490C"/>
    <w:rsid w:val="00997B7E"/>
    <w:rsid w:val="009A45B8"/>
    <w:rsid w:val="009A6A86"/>
    <w:rsid w:val="009B439F"/>
    <w:rsid w:val="009B5FE6"/>
    <w:rsid w:val="009B7CB9"/>
    <w:rsid w:val="009C22AE"/>
    <w:rsid w:val="009C2CEB"/>
    <w:rsid w:val="009C3026"/>
    <w:rsid w:val="009C74BE"/>
    <w:rsid w:val="009D32BE"/>
    <w:rsid w:val="009D4E4F"/>
    <w:rsid w:val="009D72B4"/>
    <w:rsid w:val="009D730C"/>
    <w:rsid w:val="009D742D"/>
    <w:rsid w:val="009E25C0"/>
    <w:rsid w:val="009E2866"/>
    <w:rsid w:val="009E4475"/>
    <w:rsid w:val="009E4FC6"/>
    <w:rsid w:val="009E599D"/>
    <w:rsid w:val="009E6BD8"/>
    <w:rsid w:val="009E7501"/>
    <w:rsid w:val="009F09CE"/>
    <w:rsid w:val="009F2598"/>
    <w:rsid w:val="009F2DBE"/>
    <w:rsid w:val="009F2F6B"/>
    <w:rsid w:val="009F37A5"/>
    <w:rsid w:val="009F3C28"/>
    <w:rsid w:val="009F52A5"/>
    <w:rsid w:val="009F6211"/>
    <w:rsid w:val="009F7853"/>
    <w:rsid w:val="00A022B2"/>
    <w:rsid w:val="00A03BB3"/>
    <w:rsid w:val="00A0481E"/>
    <w:rsid w:val="00A118BF"/>
    <w:rsid w:val="00A12029"/>
    <w:rsid w:val="00A12838"/>
    <w:rsid w:val="00A164AB"/>
    <w:rsid w:val="00A17B85"/>
    <w:rsid w:val="00A23928"/>
    <w:rsid w:val="00A23A20"/>
    <w:rsid w:val="00A257FD"/>
    <w:rsid w:val="00A2720C"/>
    <w:rsid w:val="00A30773"/>
    <w:rsid w:val="00A34977"/>
    <w:rsid w:val="00A37718"/>
    <w:rsid w:val="00A437F6"/>
    <w:rsid w:val="00A445BD"/>
    <w:rsid w:val="00A50E9F"/>
    <w:rsid w:val="00A51B1F"/>
    <w:rsid w:val="00A55DED"/>
    <w:rsid w:val="00A56292"/>
    <w:rsid w:val="00A60B61"/>
    <w:rsid w:val="00A61060"/>
    <w:rsid w:val="00A63EAF"/>
    <w:rsid w:val="00A746ED"/>
    <w:rsid w:val="00A760FF"/>
    <w:rsid w:val="00A80274"/>
    <w:rsid w:val="00A81189"/>
    <w:rsid w:val="00A83050"/>
    <w:rsid w:val="00A8330D"/>
    <w:rsid w:val="00A83656"/>
    <w:rsid w:val="00A849B4"/>
    <w:rsid w:val="00A90140"/>
    <w:rsid w:val="00A933FE"/>
    <w:rsid w:val="00A95992"/>
    <w:rsid w:val="00A96EA0"/>
    <w:rsid w:val="00A97484"/>
    <w:rsid w:val="00AA13A0"/>
    <w:rsid w:val="00AA1A0F"/>
    <w:rsid w:val="00AA1E4E"/>
    <w:rsid w:val="00AA21FA"/>
    <w:rsid w:val="00AA5509"/>
    <w:rsid w:val="00AA5E80"/>
    <w:rsid w:val="00AA70FD"/>
    <w:rsid w:val="00AB075A"/>
    <w:rsid w:val="00AB1FC0"/>
    <w:rsid w:val="00AB282D"/>
    <w:rsid w:val="00AB6557"/>
    <w:rsid w:val="00AB6796"/>
    <w:rsid w:val="00AC06E9"/>
    <w:rsid w:val="00AC2320"/>
    <w:rsid w:val="00AC35A5"/>
    <w:rsid w:val="00AC38BA"/>
    <w:rsid w:val="00AC675D"/>
    <w:rsid w:val="00AC7E1A"/>
    <w:rsid w:val="00AD24E1"/>
    <w:rsid w:val="00AD31A3"/>
    <w:rsid w:val="00AD5228"/>
    <w:rsid w:val="00AD7037"/>
    <w:rsid w:val="00AE0E39"/>
    <w:rsid w:val="00AE236A"/>
    <w:rsid w:val="00AE6EB3"/>
    <w:rsid w:val="00AF0158"/>
    <w:rsid w:val="00AF039B"/>
    <w:rsid w:val="00AF0ADE"/>
    <w:rsid w:val="00AF104C"/>
    <w:rsid w:val="00AF34FD"/>
    <w:rsid w:val="00AF3913"/>
    <w:rsid w:val="00AF6762"/>
    <w:rsid w:val="00AF6DCF"/>
    <w:rsid w:val="00B001BC"/>
    <w:rsid w:val="00B035E1"/>
    <w:rsid w:val="00B10640"/>
    <w:rsid w:val="00B11FCD"/>
    <w:rsid w:val="00B12328"/>
    <w:rsid w:val="00B127B2"/>
    <w:rsid w:val="00B14D84"/>
    <w:rsid w:val="00B16153"/>
    <w:rsid w:val="00B22614"/>
    <w:rsid w:val="00B22B9F"/>
    <w:rsid w:val="00B23143"/>
    <w:rsid w:val="00B2325F"/>
    <w:rsid w:val="00B2501B"/>
    <w:rsid w:val="00B250F7"/>
    <w:rsid w:val="00B272D7"/>
    <w:rsid w:val="00B30394"/>
    <w:rsid w:val="00B31450"/>
    <w:rsid w:val="00B359AA"/>
    <w:rsid w:val="00B41B86"/>
    <w:rsid w:val="00B4295E"/>
    <w:rsid w:val="00B42CAA"/>
    <w:rsid w:val="00B45F65"/>
    <w:rsid w:val="00B4665B"/>
    <w:rsid w:val="00B471FB"/>
    <w:rsid w:val="00B50300"/>
    <w:rsid w:val="00B52C5C"/>
    <w:rsid w:val="00B5499E"/>
    <w:rsid w:val="00B55238"/>
    <w:rsid w:val="00B55EB4"/>
    <w:rsid w:val="00B600FB"/>
    <w:rsid w:val="00B61209"/>
    <w:rsid w:val="00B62249"/>
    <w:rsid w:val="00B65880"/>
    <w:rsid w:val="00B66A59"/>
    <w:rsid w:val="00B67BA2"/>
    <w:rsid w:val="00B750EB"/>
    <w:rsid w:val="00B809CF"/>
    <w:rsid w:val="00B82BCF"/>
    <w:rsid w:val="00B91BE1"/>
    <w:rsid w:val="00B933DC"/>
    <w:rsid w:val="00BA12A4"/>
    <w:rsid w:val="00BA6399"/>
    <w:rsid w:val="00BB0F3A"/>
    <w:rsid w:val="00BB12E3"/>
    <w:rsid w:val="00BB180F"/>
    <w:rsid w:val="00BB5592"/>
    <w:rsid w:val="00BC0F54"/>
    <w:rsid w:val="00BC2980"/>
    <w:rsid w:val="00BC2A71"/>
    <w:rsid w:val="00BC53DD"/>
    <w:rsid w:val="00BC57A5"/>
    <w:rsid w:val="00BC61F4"/>
    <w:rsid w:val="00BC64DB"/>
    <w:rsid w:val="00BC69EA"/>
    <w:rsid w:val="00BC7C84"/>
    <w:rsid w:val="00BC7FA3"/>
    <w:rsid w:val="00BD2918"/>
    <w:rsid w:val="00BD351B"/>
    <w:rsid w:val="00BD54D7"/>
    <w:rsid w:val="00BE08C5"/>
    <w:rsid w:val="00BE1A55"/>
    <w:rsid w:val="00BE1A85"/>
    <w:rsid w:val="00BE1C12"/>
    <w:rsid w:val="00BE2514"/>
    <w:rsid w:val="00BE3606"/>
    <w:rsid w:val="00BE5C89"/>
    <w:rsid w:val="00BE6B93"/>
    <w:rsid w:val="00BF2A4E"/>
    <w:rsid w:val="00BF5ED6"/>
    <w:rsid w:val="00C01599"/>
    <w:rsid w:val="00C128F4"/>
    <w:rsid w:val="00C1700E"/>
    <w:rsid w:val="00C20D65"/>
    <w:rsid w:val="00C21B66"/>
    <w:rsid w:val="00C2453B"/>
    <w:rsid w:val="00C247AB"/>
    <w:rsid w:val="00C27659"/>
    <w:rsid w:val="00C307AF"/>
    <w:rsid w:val="00C3332E"/>
    <w:rsid w:val="00C45261"/>
    <w:rsid w:val="00C469A7"/>
    <w:rsid w:val="00C473B3"/>
    <w:rsid w:val="00C516E3"/>
    <w:rsid w:val="00C57B41"/>
    <w:rsid w:val="00C57EC5"/>
    <w:rsid w:val="00C609CC"/>
    <w:rsid w:val="00C6293B"/>
    <w:rsid w:val="00C70846"/>
    <w:rsid w:val="00C721DB"/>
    <w:rsid w:val="00C751AF"/>
    <w:rsid w:val="00C75B15"/>
    <w:rsid w:val="00C80BAA"/>
    <w:rsid w:val="00C81713"/>
    <w:rsid w:val="00C83DCE"/>
    <w:rsid w:val="00C84EE2"/>
    <w:rsid w:val="00C8559E"/>
    <w:rsid w:val="00C86DEF"/>
    <w:rsid w:val="00C87500"/>
    <w:rsid w:val="00C90F0A"/>
    <w:rsid w:val="00C91D5A"/>
    <w:rsid w:val="00C962C6"/>
    <w:rsid w:val="00C963D4"/>
    <w:rsid w:val="00CA63E2"/>
    <w:rsid w:val="00CB001A"/>
    <w:rsid w:val="00CB00C8"/>
    <w:rsid w:val="00CB3A67"/>
    <w:rsid w:val="00CB440E"/>
    <w:rsid w:val="00CC3CDD"/>
    <w:rsid w:val="00CC761F"/>
    <w:rsid w:val="00CD03D3"/>
    <w:rsid w:val="00CD2FF2"/>
    <w:rsid w:val="00CD4404"/>
    <w:rsid w:val="00CD4707"/>
    <w:rsid w:val="00CD4B3B"/>
    <w:rsid w:val="00CD60FD"/>
    <w:rsid w:val="00CD6875"/>
    <w:rsid w:val="00CD6F84"/>
    <w:rsid w:val="00CE046A"/>
    <w:rsid w:val="00CE2733"/>
    <w:rsid w:val="00CE2961"/>
    <w:rsid w:val="00CE4E21"/>
    <w:rsid w:val="00CE57A0"/>
    <w:rsid w:val="00CE7604"/>
    <w:rsid w:val="00CE7DA9"/>
    <w:rsid w:val="00CF06A9"/>
    <w:rsid w:val="00CF0845"/>
    <w:rsid w:val="00CF1EB7"/>
    <w:rsid w:val="00CF3AEA"/>
    <w:rsid w:val="00CF4D03"/>
    <w:rsid w:val="00CF4D8F"/>
    <w:rsid w:val="00CF70BF"/>
    <w:rsid w:val="00CF7466"/>
    <w:rsid w:val="00D00DC8"/>
    <w:rsid w:val="00D02D8B"/>
    <w:rsid w:val="00D04033"/>
    <w:rsid w:val="00D05D66"/>
    <w:rsid w:val="00D14C2F"/>
    <w:rsid w:val="00D1644A"/>
    <w:rsid w:val="00D16D8F"/>
    <w:rsid w:val="00D21D12"/>
    <w:rsid w:val="00D24264"/>
    <w:rsid w:val="00D24A9D"/>
    <w:rsid w:val="00D24E48"/>
    <w:rsid w:val="00D25894"/>
    <w:rsid w:val="00D306D0"/>
    <w:rsid w:val="00D32653"/>
    <w:rsid w:val="00D35F00"/>
    <w:rsid w:val="00D36505"/>
    <w:rsid w:val="00D41AAB"/>
    <w:rsid w:val="00D44611"/>
    <w:rsid w:val="00D44FA4"/>
    <w:rsid w:val="00D475A0"/>
    <w:rsid w:val="00D504E6"/>
    <w:rsid w:val="00D5084F"/>
    <w:rsid w:val="00D5091A"/>
    <w:rsid w:val="00D5133D"/>
    <w:rsid w:val="00D53558"/>
    <w:rsid w:val="00D543CE"/>
    <w:rsid w:val="00D57280"/>
    <w:rsid w:val="00D57545"/>
    <w:rsid w:val="00D57FE4"/>
    <w:rsid w:val="00D60C5E"/>
    <w:rsid w:val="00D63508"/>
    <w:rsid w:val="00D67336"/>
    <w:rsid w:val="00D715C7"/>
    <w:rsid w:val="00D71B7D"/>
    <w:rsid w:val="00D72A07"/>
    <w:rsid w:val="00D73D1E"/>
    <w:rsid w:val="00D82554"/>
    <w:rsid w:val="00D861EC"/>
    <w:rsid w:val="00D86E80"/>
    <w:rsid w:val="00D91579"/>
    <w:rsid w:val="00D9242E"/>
    <w:rsid w:val="00D94C74"/>
    <w:rsid w:val="00DA01F5"/>
    <w:rsid w:val="00DA0361"/>
    <w:rsid w:val="00DA1E36"/>
    <w:rsid w:val="00DA4411"/>
    <w:rsid w:val="00DA4A3E"/>
    <w:rsid w:val="00DB387C"/>
    <w:rsid w:val="00DB736F"/>
    <w:rsid w:val="00DC2797"/>
    <w:rsid w:val="00DC3AC8"/>
    <w:rsid w:val="00DC3AE9"/>
    <w:rsid w:val="00DC6ABF"/>
    <w:rsid w:val="00DD24B8"/>
    <w:rsid w:val="00DD40F4"/>
    <w:rsid w:val="00DD5708"/>
    <w:rsid w:val="00DE04B6"/>
    <w:rsid w:val="00DE11C6"/>
    <w:rsid w:val="00DE2CD6"/>
    <w:rsid w:val="00DE53B9"/>
    <w:rsid w:val="00DE769B"/>
    <w:rsid w:val="00DF1AA8"/>
    <w:rsid w:val="00DF2E14"/>
    <w:rsid w:val="00DF3150"/>
    <w:rsid w:val="00DF320F"/>
    <w:rsid w:val="00DF559B"/>
    <w:rsid w:val="00DF56DB"/>
    <w:rsid w:val="00DF57E5"/>
    <w:rsid w:val="00DF5CFE"/>
    <w:rsid w:val="00DF71D5"/>
    <w:rsid w:val="00E02AF4"/>
    <w:rsid w:val="00E0360D"/>
    <w:rsid w:val="00E05662"/>
    <w:rsid w:val="00E0587B"/>
    <w:rsid w:val="00E06591"/>
    <w:rsid w:val="00E070FC"/>
    <w:rsid w:val="00E10D6C"/>
    <w:rsid w:val="00E110D6"/>
    <w:rsid w:val="00E11DC1"/>
    <w:rsid w:val="00E13270"/>
    <w:rsid w:val="00E13341"/>
    <w:rsid w:val="00E2048C"/>
    <w:rsid w:val="00E21D12"/>
    <w:rsid w:val="00E236F3"/>
    <w:rsid w:val="00E26939"/>
    <w:rsid w:val="00E30E2A"/>
    <w:rsid w:val="00E34BFE"/>
    <w:rsid w:val="00E36F72"/>
    <w:rsid w:val="00E37797"/>
    <w:rsid w:val="00E44BAA"/>
    <w:rsid w:val="00E463E6"/>
    <w:rsid w:val="00E5242D"/>
    <w:rsid w:val="00E52D07"/>
    <w:rsid w:val="00E61383"/>
    <w:rsid w:val="00E62387"/>
    <w:rsid w:val="00E632FA"/>
    <w:rsid w:val="00E64D86"/>
    <w:rsid w:val="00E727B0"/>
    <w:rsid w:val="00E73075"/>
    <w:rsid w:val="00E83D43"/>
    <w:rsid w:val="00E83ED8"/>
    <w:rsid w:val="00E87CD9"/>
    <w:rsid w:val="00E93620"/>
    <w:rsid w:val="00EA04BB"/>
    <w:rsid w:val="00EA0B4E"/>
    <w:rsid w:val="00EA1A00"/>
    <w:rsid w:val="00EA3AB2"/>
    <w:rsid w:val="00EA6A2D"/>
    <w:rsid w:val="00EA7011"/>
    <w:rsid w:val="00EA7AFB"/>
    <w:rsid w:val="00EB0C35"/>
    <w:rsid w:val="00EB6FDC"/>
    <w:rsid w:val="00EC137A"/>
    <w:rsid w:val="00EC698A"/>
    <w:rsid w:val="00ED2A6D"/>
    <w:rsid w:val="00ED3F04"/>
    <w:rsid w:val="00ED5F76"/>
    <w:rsid w:val="00ED67DE"/>
    <w:rsid w:val="00ED6BCC"/>
    <w:rsid w:val="00ED75B1"/>
    <w:rsid w:val="00EE0356"/>
    <w:rsid w:val="00EE0740"/>
    <w:rsid w:val="00EE0F3C"/>
    <w:rsid w:val="00EE5832"/>
    <w:rsid w:val="00EF42C7"/>
    <w:rsid w:val="00F016CE"/>
    <w:rsid w:val="00F01E6C"/>
    <w:rsid w:val="00F12520"/>
    <w:rsid w:val="00F21C15"/>
    <w:rsid w:val="00F2266E"/>
    <w:rsid w:val="00F23277"/>
    <w:rsid w:val="00F23D7D"/>
    <w:rsid w:val="00F26645"/>
    <w:rsid w:val="00F2709E"/>
    <w:rsid w:val="00F32BD6"/>
    <w:rsid w:val="00F37B88"/>
    <w:rsid w:val="00F43146"/>
    <w:rsid w:val="00F46A4A"/>
    <w:rsid w:val="00F52523"/>
    <w:rsid w:val="00F526FD"/>
    <w:rsid w:val="00F55FBB"/>
    <w:rsid w:val="00F6494A"/>
    <w:rsid w:val="00F70855"/>
    <w:rsid w:val="00F732D8"/>
    <w:rsid w:val="00F73AF5"/>
    <w:rsid w:val="00F740CD"/>
    <w:rsid w:val="00F76791"/>
    <w:rsid w:val="00F82900"/>
    <w:rsid w:val="00F929EE"/>
    <w:rsid w:val="00F94DBD"/>
    <w:rsid w:val="00FA2CE5"/>
    <w:rsid w:val="00FA409A"/>
    <w:rsid w:val="00FB101C"/>
    <w:rsid w:val="00FB5B47"/>
    <w:rsid w:val="00FB5ED2"/>
    <w:rsid w:val="00FB72AB"/>
    <w:rsid w:val="00FC6F95"/>
    <w:rsid w:val="00FD1754"/>
    <w:rsid w:val="00FD20E1"/>
    <w:rsid w:val="00FD35D8"/>
    <w:rsid w:val="00FD46A7"/>
    <w:rsid w:val="00FD6DD5"/>
    <w:rsid w:val="00FE1376"/>
    <w:rsid w:val="00FE30FC"/>
    <w:rsid w:val="00FE3B4A"/>
    <w:rsid w:val="00FE45F2"/>
    <w:rsid w:val="00FE4AEE"/>
    <w:rsid w:val="00FE5D28"/>
    <w:rsid w:val="00FF0E8C"/>
    <w:rsid w:val="00FF27A0"/>
    <w:rsid w:val="00FF530A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F17CE7BD-2D69-48A0-85EA-1AF68D0E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99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C6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anpa.pa.gov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mpraspara.p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4C66-CF4B-4C67-B7BC-30EFDA0C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ELETRÔNICO SEAD/DGL/SRP Nº</vt:lpstr>
    </vt:vector>
  </TitlesOfParts>
  <Company/>
  <LinksUpToDate>false</LinksUpToDate>
  <CharactersWithSpaces>1502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mailto:licitacoes@cosanpa.pa.gov.br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ELETRÔNICO SEAD/DGL/SRP Nº</dc:title>
  <dc:creator>SRP</dc:creator>
  <cp:lastModifiedBy>André Rabelo Queiroz</cp:lastModifiedBy>
  <cp:revision>10</cp:revision>
  <cp:lastPrinted>2021-04-27T18:24:00Z</cp:lastPrinted>
  <dcterms:created xsi:type="dcterms:W3CDTF">2020-12-22T13:21:00Z</dcterms:created>
  <dcterms:modified xsi:type="dcterms:W3CDTF">2021-05-17T16:04:00Z</dcterms:modified>
</cp:coreProperties>
</file>