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93B" w:rsidRPr="0007100D" w:rsidRDefault="00C6293B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D79AD" w:rsidRPr="006F37EB" w:rsidRDefault="007D79AD" w:rsidP="000131F6">
      <w:pPr>
        <w:autoSpaceDE w:val="0"/>
        <w:spacing w:line="480" w:lineRule="auto"/>
        <w:jc w:val="center"/>
        <w:rPr>
          <w:b/>
          <w:bCs/>
          <w:u w:val="single"/>
        </w:rPr>
      </w:pPr>
      <w:r w:rsidRPr="006F37EB">
        <w:rPr>
          <w:b/>
          <w:bCs/>
          <w:u w:val="single"/>
        </w:rPr>
        <w:t>AVISO</w:t>
      </w:r>
      <w:r w:rsidR="00DF71D5" w:rsidRPr="006F37EB">
        <w:rPr>
          <w:b/>
          <w:bCs/>
          <w:u w:val="single"/>
        </w:rPr>
        <w:t xml:space="preserve"> DE </w:t>
      </w:r>
      <w:r w:rsidR="0009610B" w:rsidRPr="006F37EB">
        <w:rPr>
          <w:b/>
          <w:bCs/>
          <w:u w:val="single"/>
        </w:rPr>
        <w:t>LICITAÇÃO</w:t>
      </w:r>
    </w:p>
    <w:p w:rsidR="007D79AD" w:rsidRPr="006F37EB" w:rsidRDefault="007D79AD" w:rsidP="000131F6">
      <w:pPr>
        <w:autoSpaceDE w:val="0"/>
        <w:spacing w:line="480" w:lineRule="auto"/>
        <w:jc w:val="center"/>
        <w:rPr>
          <w:b/>
          <w:bCs/>
          <w:u w:val="single"/>
        </w:rPr>
      </w:pPr>
      <w:r w:rsidRPr="006F37EB">
        <w:rPr>
          <w:b/>
          <w:bCs/>
          <w:u w:val="single"/>
        </w:rPr>
        <w:t xml:space="preserve">PREGÃO ELETRÔNICO N° </w:t>
      </w:r>
      <w:r w:rsidR="006F37EB" w:rsidRPr="006F37EB">
        <w:rPr>
          <w:b/>
          <w:bCs/>
          <w:u w:val="single"/>
        </w:rPr>
        <w:t>0</w:t>
      </w:r>
      <w:r w:rsidR="00556456">
        <w:rPr>
          <w:b/>
          <w:bCs/>
          <w:u w:val="single"/>
        </w:rPr>
        <w:t>02</w:t>
      </w:r>
      <w:r w:rsidRPr="006F37EB">
        <w:rPr>
          <w:b/>
          <w:bCs/>
          <w:u w:val="single"/>
        </w:rPr>
        <w:t>/20</w:t>
      </w:r>
      <w:r w:rsidR="00085AEC" w:rsidRPr="006F37EB">
        <w:rPr>
          <w:b/>
          <w:bCs/>
          <w:u w:val="single"/>
        </w:rPr>
        <w:t>2</w:t>
      </w:r>
      <w:r w:rsidR="00556456">
        <w:rPr>
          <w:b/>
          <w:bCs/>
          <w:u w:val="single"/>
        </w:rPr>
        <w:t>1</w:t>
      </w:r>
      <w:r w:rsidR="00C6293B" w:rsidRPr="006F37EB">
        <w:rPr>
          <w:b/>
          <w:bCs/>
          <w:u w:val="single"/>
        </w:rPr>
        <w:t xml:space="preserve"> - COSANPA</w:t>
      </w:r>
    </w:p>
    <w:p w:rsidR="00527DF4" w:rsidRPr="006F37EB" w:rsidRDefault="00527DF4" w:rsidP="000131F6">
      <w:pPr>
        <w:autoSpaceDE w:val="0"/>
        <w:spacing w:line="480" w:lineRule="auto"/>
      </w:pPr>
    </w:p>
    <w:p w:rsidR="007D79AD" w:rsidRDefault="007D79AD" w:rsidP="000131F6">
      <w:pPr>
        <w:autoSpaceDE w:val="0"/>
        <w:spacing w:line="480" w:lineRule="auto"/>
        <w:jc w:val="both"/>
      </w:pPr>
      <w:r w:rsidRPr="006F37EB">
        <w:t xml:space="preserve">A </w:t>
      </w:r>
      <w:r w:rsidRPr="006F37EB">
        <w:rPr>
          <w:b/>
          <w:bCs/>
        </w:rPr>
        <w:t>Companhia de Saneamento do Estado do Pará - COSANPA</w:t>
      </w:r>
      <w:r w:rsidRPr="006F37EB">
        <w:t xml:space="preserve">, através de </w:t>
      </w:r>
      <w:r w:rsidR="00DF71D5" w:rsidRPr="006F37EB">
        <w:t>seu Pregoeiro</w:t>
      </w:r>
      <w:r w:rsidRPr="006F37EB">
        <w:t xml:space="preserve">, torna pública a abertura do processo licitatório </w:t>
      </w:r>
      <w:r w:rsidR="00C6293B" w:rsidRPr="006F37EB">
        <w:t xml:space="preserve">referente ao </w:t>
      </w:r>
      <w:r w:rsidRPr="006F37EB">
        <w:rPr>
          <w:b/>
          <w:bCs/>
        </w:rPr>
        <w:t xml:space="preserve">PREGÃO ELETRÔNICO Nº </w:t>
      </w:r>
      <w:r w:rsidR="006F37EB" w:rsidRPr="006F37EB">
        <w:rPr>
          <w:b/>
          <w:bCs/>
        </w:rPr>
        <w:t>0</w:t>
      </w:r>
      <w:r w:rsidR="00556456">
        <w:rPr>
          <w:b/>
          <w:bCs/>
        </w:rPr>
        <w:t>02</w:t>
      </w:r>
      <w:r w:rsidRPr="006F37EB">
        <w:rPr>
          <w:b/>
          <w:bCs/>
        </w:rPr>
        <w:t>/20</w:t>
      </w:r>
      <w:r w:rsidR="00085AEC" w:rsidRPr="006F37EB">
        <w:rPr>
          <w:b/>
          <w:bCs/>
        </w:rPr>
        <w:t>2</w:t>
      </w:r>
      <w:r w:rsidR="00556456">
        <w:rPr>
          <w:b/>
          <w:bCs/>
        </w:rPr>
        <w:t>1</w:t>
      </w:r>
      <w:r w:rsidRPr="006F37EB">
        <w:t xml:space="preserve">, </w:t>
      </w:r>
      <w:r w:rsidR="00C6293B" w:rsidRPr="006F37EB">
        <w:t xml:space="preserve">tendo critério de Julgamento o </w:t>
      </w:r>
      <w:r w:rsidRPr="006F37EB">
        <w:t>tipo “Menor Preço</w:t>
      </w:r>
      <w:r w:rsidR="00C609CC" w:rsidRPr="006F37EB">
        <w:t>”</w:t>
      </w:r>
      <w:r w:rsidRPr="006F37EB">
        <w:t xml:space="preserve">, cujo objeto é </w:t>
      </w:r>
      <w:r w:rsidR="00556456" w:rsidRPr="006F37EB">
        <w:t>o</w:t>
      </w:r>
      <w:r w:rsidR="00556456" w:rsidRPr="00556456">
        <w:t xml:space="preserve"> Prestação de serviços de gerenciamento, manutenção (preventiva e corretiva), controle de qualidade, limpeza e conservação das Estações de Tratamento de Água dos Setores Almir Gabriel, Beija Flor, Marituba Centro, Marituba Cohab, Novo Horizonte e Viver Melhor Marituba, sob concessão da COSANPA no Município de Marituba, no Estado do Pará.</w:t>
      </w:r>
      <w:r w:rsidRPr="006F37EB">
        <w:t>A abertura realizar-se-á no dia</w:t>
      </w:r>
      <w:r w:rsidR="0009610B" w:rsidRPr="006F37EB">
        <w:t>,</w:t>
      </w:r>
      <w:r w:rsidR="00556456">
        <w:rPr>
          <w:b/>
          <w:bCs/>
          <w:u w:val="single"/>
        </w:rPr>
        <w:t>09</w:t>
      </w:r>
      <w:r w:rsidR="00EE0740" w:rsidRPr="006F37EB">
        <w:rPr>
          <w:b/>
          <w:bCs/>
          <w:u w:val="single"/>
        </w:rPr>
        <w:t xml:space="preserve"> de </w:t>
      </w:r>
      <w:r w:rsidR="00556456">
        <w:rPr>
          <w:b/>
          <w:bCs/>
          <w:u w:val="single"/>
        </w:rPr>
        <w:t>fevereiro</w:t>
      </w:r>
      <w:r w:rsidR="00FE01F8">
        <w:rPr>
          <w:b/>
          <w:bCs/>
          <w:u w:val="single"/>
        </w:rPr>
        <w:t xml:space="preserve"> </w:t>
      </w:r>
      <w:r w:rsidR="00EE0740" w:rsidRPr="006F37EB">
        <w:rPr>
          <w:b/>
          <w:bCs/>
          <w:u w:val="single"/>
        </w:rPr>
        <w:t xml:space="preserve">de </w:t>
      </w:r>
      <w:r w:rsidR="00E070FC" w:rsidRPr="006F37EB">
        <w:rPr>
          <w:b/>
          <w:bCs/>
          <w:u w:val="single"/>
        </w:rPr>
        <w:t>20</w:t>
      </w:r>
      <w:r w:rsidR="00085AEC" w:rsidRPr="006F37EB">
        <w:rPr>
          <w:b/>
          <w:bCs/>
          <w:u w:val="single"/>
        </w:rPr>
        <w:t>2</w:t>
      </w:r>
      <w:r w:rsidR="00556456">
        <w:rPr>
          <w:b/>
          <w:bCs/>
          <w:u w:val="single"/>
        </w:rPr>
        <w:t>1</w:t>
      </w:r>
      <w:r w:rsidRPr="006F37EB">
        <w:rPr>
          <w:b/>
          <w:bCs/>
          <w:u w:val="single"/>
        </w:rPr>
        <w:t xml:space="preserve">, às </w:t>
      </w:r>
      <w:r w:rsidR="00556456">
        <w:rPr>
          <w:b/>
          <w:bCs/>
          <w:u w:val="single"/>
        </w:rPr>
        <w:t>10</w:t>
      </w:r>
      <w:r w:rsidR="00DF71D5" w:rsidRPr="006F37EB">
        <w:rPr>
          <w:b/>
          <w:bCs/>
          <w:u w:val="single"/>
        </w:rPr>
        <w:t>h</w:t>
      </w:r>
      <w:r w:rsidRPr="006F37EB">
        <w:rPr>
          <w:b/>
          <w:bCs/>
          <w:u w:val="single"/>
        </w:rPr>
        <w:t xml:space="preserve"> (</w:t>
      </w:r>
      <w:r w:rsidR="00556456">
        <w:rPr>
          <w:b/>
          <w:bCs/>
          <w:u w:val="single"/>
        </w:rPr>
        <w:t>dez</w:t>
      </w:r>
      <w:r w:rsidR="0009610B" w:rsidRPr="006F37EB">
        <w:rPr>
          <w:b/>
          <w:bCs/>
          <w:u w:val="single"/>
        </w:rPr>
        <w:t xml:space="preserve"> horas</w:t>
      </w:r>
      <w:r w:rsidR="00DF71D5" w:rsidRPr="006F37EB">
        <w:rPr>
          <w:b/>
          <w:bCs/>
          <w:u w:val="single"/>
        </w:rPr>
        <w:t>)</w:t>
      </w:r>
      <w:r w:rsidR="00DF71D5" w:rsidRPr="006F37EB">
        <w:t>, horário de Brasília</w:t>
      </w:r>
      <w:r w:rsidRPr="006F37EB">
        <w:t xml:space="preserve"> no </w:t>
      </w:r>
      <w:r w:rsidR="0009610B" w:rsidRPr="006F37EB">
        <w:t>endereço eletrônico:</w:t>
      </w:r>
      <w:hyperlink r:id="rId8" w:history="1">
        <w:r w:rsidR="0009610B" w:rsidRPr="006F37EB">
          <w:rPr>
            <w:rStyle w:val="Hyperlink"/>
          </w:rPr>
          <w:t>https://www.comprasgovernamentais.gov.br/</w:t>
        </w:r>
      </w:hyperlink>
      <w:r w:rsidRPr="006F37EB">
        <w:t xml:space="preserve"> UASG 925</w:t>
      </w:r>
      <w:r w:rsidR="00B45F65" w:rsidRPr="006F37EB">
        <w:t>802</w:t>
      </w:r>
      <w:r w:rsidRPr="006F37EB">
        <w:t xml:space="preserve">. O Edital encontra-se disponível </w:t>
      </w:r>
      <w:r w:rsidR="0009610B" w:rsidRPr="006F37EB">
        <w:t xml:space="preserve">(gratuitamente), </w:t>
      </w:r>
      <w:r w:rsidRPr="006F37EB">
        <w:t>na internet</w:t>
      </w:r>
      <w:r w:rsidR="0009610B" w:rsidRPr="006F37EB">
        <w:t>,</w:t>
      </w:r>
      <w:r w:rsidRPr="006F37EB">
        <w:t xml:space="preserve"> nos endereços eletrônicos</w:t>
      </w:r>
      <w:r w:rsidR="0009610B" w:rsidRPr="006F37EB">
        <w:t>:</w:t>
      </w:r>
      <w:hyperlink r:id="rId9" w:history="1">
        <w:r w:rsidR="00C6293B" w:rsidRPr="006F37EB">
          <w:rPr>
            <w:rStyle w:val="Hyperlink"/>
          </w:rPr>
          <w:t>https://www.comprasgovernamentais.gov.br/</w:t>
        </w:r>
      </w:hyperlink>
      <w:r w:rsidR="00085AEC" w:rsidRPr="006F37EB">
        <w:t xml:space="preserve">, </w:t>
      </w:r>
      <w:hyperlink r:id="rId10" w:history="1">
        <w:r w:rsidR="00C6293B" w:rsidRPr="006F37EB">
          <w:rPr>
            <w:rStyle w:val="Hyperlink"/>
          </w:rPr>
          <w:t>http://www.compraspara.pa.gov.br/</w:t>
        </w:r>
      </w:hyperlink>
      <w:r w:rsidR="00B45F65" w:rsidRPr="006F37EB">
        <w:t xml:space="preserve">e </w:t>
      </w:r>
      <w:hyperlink r:id="rId11" w:history="1">
        <w:r w:rsidR="0009610B" w:rsidRPr="006F37EB">
          <w:rPr>
            <w:rStyle w:val="Hyperlink"/>
          </w:rPr>
          <w:t>http://www.cosanpa.pa.gov.br/</w:t>
        </w:r>
      </w:hyperlink>
      <w:r w:rsidR="00DF71D5" w:rsidRPr="006F37EB">
        <w:t>.</w:t>
      </w:r>
    </w:p>
    <w:p w:rsidR="00556456" w:rsidRPr="006F37EB" w:rsidRDefault="00556456" w:rsidP="000131F6">
      <w:pPr>
        <w:autoSpaceDE w:val="0"/>
        <w:spacing w:line="480" w:lineRule="auto"/>
        <w:jc w:val="both"/>
      </w:pPr>
      <w:bookmarkStart w:id="0" w:name="_GoBack"/>
      <w:bookmarkEnd w:id="0"/>
    </w:p>
    <w:p w:rsidR="007D79AD" w:rsidRPr="006F37EB" w:rsidRDefault="007D79AD" w:rsidP="000131F6">
      <w:pPr>
        <w:autoSpaceDE w:val="0"/>
        <w:spacing w:line="480" w:lineRule="auto"/>
      </w:pPr>
      <w:r w:rsidRPr="006F37EB">
        <w:t>Belém</w:t>
      </w:r>
      <w:r w:rsidR="00C6293B" w:rsidRPr="006F37EB">
        <w:t>/Pa</w:t>
      </w:r>
      <w:r w:rsidRPr="006F37EB">
        <w:t>,</w:t>
      </w:r>
      <w:r w:rsidR="00FE01F8">
        <w:t xml:space="preserve"> </w:t>
      </w:r>
      <w:r w:rsidR="00556456">
        <w:t>25</w:t>
      </w:r>
      <w:r w:rsidR="00930624" w:rsidRPr="006F37EB">
        <w:t xml:space="preserve"> d</w:t>
      </w:r>
      <w:r w:rsidR="004B7C79" w:rsidRPr="006F37EB">
        <w:t xml:space="preserve">e </w:t>
      </w:r>
      <w:r w:rsidR="00556456">
        <w:t>janeiro</w:t>
      </w:r>
      <w:r w:rsidR="00DF71D5" w:rsidRPr="006F37EB">
        <w:t>de 20</w:t>
      </w:r>
      <w:r w:rsidR="00085AEC" w:rsidRPr="006F37EB">
        <w:t>2</w:t>
      </w:r>
      <w:r w:rsidR="00556456">
        <w:t>1</w:t>
      </w:r>
      <w:r w:rsidRPr="006F37EB">
        <w:t>.</w:t>
      </w:r>
    </w:p>
    <w:p w:rsidR="0009610B" w:rsidRPr="006F37EB" w:rsidRDefault="0009610B" w:rsidP="000131F6">
      <w:pPr>
        <w:spacing w:line="480" w:lineRule="auto"/>
      </w:pPr>
    </w:p>
    <w:p w:rsidR="00D21D12" w:rsidRPr="006F37EB" w:rsidRDefault="00D21D12" w:rsidP="000131F6">
      <w:pPr>
        <w:pStyle w:val="Ttulo1"/>
        <w:tabs>
          <w:tab w:val="clear" w:pos="0"/>
        </w:tabs>
        <w:spacing w:before="0" w:after="0" w:line="480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B45F65" w:rsidRPr="00556456" w:rsidRDefault="00556456" w:rsidP="00556456">
      <w:pPr>
        <w:pStyle w:val="Ttulo1"/>
        <w:tabs>
          <w:tab w:val="clear" w:pos="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556456">
        <w:rPr>
          <w:rFonts w:ascii="Times New Roman" w:hAnsi="Times New Roman" w:cs="Times New Roman"/>
          <w:bCs w:val="0"/>
          <w:i/>
          <w:sz w:val="24"/>
          <w:szCs w:val="24"/>
        </w:rPr>
        <w:t>André Rabelo Queiroz.</w:t>
      </w:r>
    </w:p>
    <w:p w:rsidR="007D79AD" w:rsidRPr="00556456" w:rsidRDefault="007D79AD" w:rsidP="00556456">
      <w:pPr>
        <w:pStyle w:val="Ttulo1"/>
        <w:tabs>
          <w:tab w:val="clear" w:pos="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556456">
        <w:rPr>
          <w:rFonts w:ascii="Times New Roman" w:hAnsi="Times New Roman" w:cs="Times New Roman"/>
          <w:i/>
          <w:sz w:val="24"/>
          <w:szCs w:val="24"/>
        </w:rPr>
        <w:t>Pregoeir</w:t>
      </w:r>
      <w:r w:rsidR="00DF71D5" w:rsidRPr="00556456">
        <w:rPr>
          <w:rFonts w:ascii="Times New Roman" w:hAnsi="Times New Roman" w:cs="Times New Roman"/>
          <w:i/>
          <w:sz w:val="24"/>
          <w:szCs w:val="24"/>
        </w:rPr>
        <w:t>o</w:t>
      </w:r>
    </w:p>
    <w:p w:rsidR="007D79AD" w:rsidRPr="0007100D" w:rsidRDefault="007D79AD" w:rsidP="000131F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122B7" w:rsidRPr="0007100D" w:rsidRDefault="000122B7" w:rsidP="007D79AD">
      <w:pPr>
        <w:rPr>
          <w:rFonts w:ascii="Arial" w:hAnsi="Arial" w:cs="Arial"/>
          <w:sz w:val="28"/>
          <w:szCs w:val="28"/>
        </w:rPr>
      </w:pPr>
    </w:p>
    <w:sectPr w:rsidR="000122B7" w:rsidRPr="0007100D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71" w:rsidRDefault="00661171">
      <w:r>
        <w:separator/>
      </w:r>
    </w:p>
  </w:endnote>
  <w:endnote w:type="continuationSeparator" w:id="1">
    <w:p w:rsidR="00661171" w:rsidRDefault="0066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F013CD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F013CD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F013CD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71" w:rsidRDefault="00661171">
      <w:r>
        <w:separator/>
      </w:r>
    </w:p>
  </w:footnote>
  <w:footnote w:type="continuationSeparator" w:id="1">
    <w:p w:rsidR="00661171" w:rsidRDefault="0066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F013CD" w:rsidP="0009610B">
    <w:pPr>
      <w:pStyle w:val="Cabealho"/>
    </w:pPr>
    <w:r w:rsidRPr="00F013CD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27C21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56456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537D"/>
    <w:rsid w:val="006564BF"/>
    <w:rsid w:val="00661171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3CD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01F8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046E-A536-4B56-9E02-89D42E5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1283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DeltaOn</cp:lastModifiedBy>
  <cp:revision>3</cp:revision>
  <cp:lastPrinted>2021-01-25T14:01:00Z</cp:lastPrinted>
  <dcterms:created xsi:type="dcterms:W3CDTF">2021-01-25T14:06:00Z</dcterms:created>
  <dcterms:modified xsi:type="dcterms:W3CDTF">2021-01-26T19:05:00Z</dcterms:modified>
</cp:coreProperties>
</file>