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293B" w:rsidRPr="00350D08" w:rsidRDefault="00C6293B" w:rsidP="007D79AD">
      <w:pPr>
        <w:autoSpaceDE w:val="0"/>
        <w:spacing w:line="36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7D79AD" w:rsidRPr="00602B3A" w:rsidRDefault="007D79AD" w:rsidP="000131F6">
      <w:pPr>
        <w:autoSpaceDE w:val="0"/>
        <w:spacing w:line="480" w:lineRule="auto"/>
        <w:jc w:val="center"/>
        <w:rPr>
          <w:rFonts w:ascii="Arial" w:hAnsi="Arial" w:cs="Arial"/>
          <w:b/>
          <w:bCs/>
          <w:u w:val="single"/>
        </w:rPr>
      </w:pPr>
      <w:r w:rsidRPr="00602B3A">
        <w:rPr>
          <w:rFonts w:ascii="Arial" w:hAnsi="Arial" w:cs="Arial"/>
          <w:b/>
          <w:bCs/>
          <w:u w:val="single"/>
        </w:rPr>
        <w:t>AVISO</w:t>
      </w:r>
      <w:r w:rsidR="00DF71D5" w:rsidRPr="00602B3A">
        <w:rPr>
          <w:rFonts w:ascii="Arial" w:hAnsi="Arial" w:cs="Arial"/>
          <w:b/>
          <w:bCs/>
          <w:u w:val="single"/>
        </w:rPr>
        <w:t xml:space="preserve"> DE </w:t>
      </w:r>
      <w:r w:rsidR="0009610B" w:rsidRPr="00602B3A">
        <w:rPr>
          <w:rFonts w:ascii="Arial" w:hAnsi="Arial" w:cs="Arial"/>
          <w:b/>
          <w:bCs/>
          <w:u w:val="single"/>
        </w:rPr>
        <w:t>LICITAÇÃO</w:t>
      </w:r>
    </w:p>
    <w:p w:rsidR="00350D08" w:rsidRPr="00602B3A" w:rsidRDefault="00350D08" w:rsidP="000131F6">
      <w:pPr>
        <w:autoSpaceDE w:val="0"/>
        <w:spacing w:line="480" w:lineRule="auto"/>
        <w:jc w:val="center"/>
        <w:rPr>
          <w:rFonts w:ascii="Arial" w:hAnsi="Arial" w:cs="Arial"/>
          <w:b/>
          <w:bCs/>
          <w:u w:val="single"/>
        </w:rPr>
      </w:pPr>
    </w:p>
    <w:p w:rsidR="007D79AD" w:rsidRPr="00602B3A" w:rsidRDefault="007D79AD" w:rsidP="000131F6">
      <w:pPr>
        <w:autoSpaceDE w:val="0"/>
        <w:spacing w:line="480" w:lineRule="auto"/>
        <w:jc w:val="center"/>
        <w:rPr>
          <w:rFonts w:ascii="Arial" w:hAnsi="Arial" w:cs="Arial"/>
          <w:b/>
          <w:bCs/>
          <w:u w:val="single"/>
        </w:rPr>
      </w:pPr>
      <w:r w:rsidRPr="00602B3A">
        <w:rPr>
          <w:rFonts w:ascii="Arial" w:hAnsi="Arial" w:cs="Arial"/>
          <w:b/>
          <w:bCs/>
          <w:u w:val="single"/>
        </w:rPr>
        <w:t xml:space="preserve">PREGÃO ELETRÔNICO </w:t>
      </w:r>
      <w:r w:rsidR="00602B3A">
        <w:rPr>
          <w:rFonts w:ascii="Arial" w:hAnsi="Arial" w:cs="Arial"/>
          <w:b/>
          <w:bCs/>
          <w:u w:val="single"/>
        </w:rPr>
        <w:t xml:space="preserve">SRP </w:t>
      </w:r>
      <w:r w:rsidRPr="00602B3A">
        <w:rPr>
          <w:rFonts w:ascii="Arial" w:hAnsi="Arial" w:cs="Arial"/>
          <w:b/>
          <w:bCs/>
          <w:u w:val="single"/>
        </w:rPr>
        <w:t xml:space="preserve">N° </w:t>
      </w:r>
      <w:r w:rsidR="006F37EB" w:rsidRPr="00602B3A">
        <w:rPr>
          <w:rFonts w:ascii="Arial" w:hAnsi="Arial" w:cs="Arial"/>
          <w:b/>
          <w:bCs/>
          <w:u w:val="single"/>
        </w:rPr>
        <w:t>0</w:t>
      </w:r>
      <w:r w:rsidR="00112E4E" w:rsidRPr="00602B3A">
        <w:rPr>
          <w:rFonts w:ascii="Arial" w:hAnsi="Arial" w:cs="Arial"/>
          <w:b/>
          <w:bCs/>
          <w:u w:val="single"/>
        </w:rPr>
        <w:t>5</w:t>
      </w:r>
      <w:r w:rsidR="00602B3A">
        <w:rPr>
          <w:rFonts w:ascii="Arial" w:hAnsi="Arial" w:cs="Arial"/>
          <w:b/>
          <w:bCs/>
          <w:u w:val="single"/>
        </w:rPr>
        <w:t>8</w:t>
      </w:r>
      <w:r w:rsidRPr="00602B3A">
        <w:rPr>
          <w:rFonts w:ascii="Arial" w:hAnsi="Arial" w:cs="Arial"/>
          <w:b/>
          <w:bCs/>
          <w:u w:val="single"/>
        </w:rPr>
        <w:t>/20</w:t>
      </w:r>
      <w:r w:rsidR="00085AEC" w:rsidRPr="00602B3A">
        <w:rPr>
          <w:rFonts w:ascii="Arial" w:hAnsi="Arial" w:cs="Arial"/>
          <w:b/>
          <w:bCs/>
          <w:u w:val="single"/>
        </w:rPr>
        <w:t>20</w:t>
      </w:r>
      <w:r w:rsidR="00C6293B" w:rsidRPr="00602B3A">
        <w:rPr>
          <w:rFonts w:ascii="Arial" w:hAnsi="Arial" w:cs="Arial"/>
          <w:b/>
          <w:bCs/>
          <w:u w:val="single"/>
        </w:rPr>
        <w:t xml:space="preserve"> - COSANPA</w:t>
      </w:r>
    </w:p>
    <w:p w:rsidR="00527DF4" w:rsidRPr="00602B3A" w:rsidRDefault="00527DF4" w:rsidP="000131F6">
      <w:pPr>
        <w:autoSpaceDE w:val="0"/>
        <w:spacing w:line="480" w:lineRule="auto"/>
        <w:rPr>
          <w:rFonts w:ascii="Arial" w:hAnsi="Arial" w:cs="Arial"/>
        </w:rPr>
      </w:pPr>
    </w:p>
    <w:p w:rsidR="007D79AD" w:rsidRPr="00602B3A" w:rsidRDefault="007D79AD" w:rsidP="00112E4E">
      <w:pPr>
        <w:pStyle w:val="Recuodecorpodetexto2"/>
        <w:spacing w:after="0" w:line="360" w:lineRule="auto"/>
        <w:ind w:left="0"/>
        <w:jc w:val="both"/>
        <w:rPr>
          <w:rFonts w:ascii="Arial" w:hAnsi="Arial" w:cs="Arial"/>
        </w:rPr>
      </w:pPr>
      <w:r w:rsidRPr="00602B3A">
        <w:rPr>
          <w:rFonts w:ascii="Arial" w:hAnsi="Arial" w:cs="Arial"/>
        </w:rPr>
        <w:t xml:space="preserve">A </w:t>
      </w:r>
      <w:r w:rsidRPr="00602B3A">
        <w:rPr>
          <w:rFonts w:ascii="Arial" w:hAnsi="Arial" w:cs="Arial"/>
          <w:b/>
          <w:bCs/>
        </w:rPr>
        <w:t>Companhia de Saneamento do Estado do Pará - COSANPA</w:t>
      </w:r>
      <w:r w:rsidRPr="00602B3A">
        <w:rPr>
          <w:rFonts w:ascii="Arial" w:hAnsi="Arial" w:cs="Arial"/>
        </w:rPr>
        <w:t xml:space="preserve">, através de </w:t>
      </w:r>
      <w:r w:rsidR="00DF71D5" w:rsidRPr="00602B3A">
        <w:rPr>
          <w:rFonts w:ascii="Arial" w:hAnsi="Arial" w:cs="Arial"/>
        </w:rPr>
        <w:t>seu Pregoeiro</w:t>
      </w:r>
      <w:r w:rsidRPr="00602B3A">
        <w:rPr>
          <w:rFonts w:ascii="Arial" w:hAnsi="Arial" w:cs="Arial"/>
        </w:rPr>
        <w:t xml:space="preserve">, torna pública a abertura do processo licitatório </w:t>
      </w:r>
      <w:r w:rsidR="00C6293B" w:rsidRPr="00602B3A">
        <w:rPr>
          <w:rFonts w:ascii="Arial" w:hAnsi="Arial" w:cs="Arial"/>
        </w:rPr>
        <w:t xml:space="preserve">referente ao </w:t>
      </w:r>
      <w:r w:rsidRPr="00602B3A">
        <w:rPr>
          <w:rFonts w:ascii="Arial" w:hAnsi="Arial" w:cs="Arial"/>
          <w:b/>
          <w:bCs/>
        </w:rPr>
        <w:t xml:space="preserve">PREGÃO ELETRÔNICO </w:t>
      </w:r>
      <w:r w:rsidR="00602B3A">
        <w:rPr>
          <w:rFonts w:ascii="Arial" w:hAnsi="Arial" w:cs="Arial"/>
          <w:b/>
          <w:bCs/>
        </w:rPr>
        <w:t xml:space="preserve">SRP </w:t>
      </w:r>
      <w:r w:rsidRPr="00602B3A">
        <w:rPr>
          <w:rFonts w:ascii="Arial" w:hAnsi="Arial" w:cs="Arial"/>
          <w:b/>
          <w:bCs/>
        </w:rPr>
        <w:t xml:space="preserve">Nº </w:t>
      </w:r>
      <w:r w:rsidR="006F37EB" w:rsidRPr="00602B3A">
        <w:rPr>
          <w:rFonts w:ascii="Arial" w:hAnsi="Arial" w:cs="Arial"/>
          <w:b/>
          <w:bCs/>
        </w:rPr>
        <w:t>0</w:t>
      </w:r>
      <w:r w:rsidR="00602B3A">
        <w:rPr>
          <w:rFonts w:ascii="Arial" w:hAnsi="Arial" w:cs="Arial"/>
          <w:b/>
          <w:bCs/>
        </w:rPr>
        <w:t>58</w:t>
      </w:r>
      <w:r w:rsidRPr="00602B3A">
        <w:rPr>
          <w:rFonts w:ascii="Arial" w:hAnsi="Arial" w:cs="Arial"/>
          <w:b/>
          <w:bCs/>
        </w:rPr>
        <w:t>/20</w:t>
      </w:r>
      <w:r w:rsidR="00085AEC" w:rsidRPr="00602B3A">
        <w:rPr>
          <w:rFonts w:ascii="Arial" w:hAnsi="Arial" w:cs="Arial"/>
          <w:b/>
          <w:bCs/>
        </w:rPr>
        <w:t>20</w:t>
      </w:r>
      <w:r w:rsidRPr="00602B3A">
        <w:rPr>
          <w:rFonts w:ascii="Arial" w:hAnsi="Arial" w:cs="Arial"/>
        </w:rPr>
        <w:t xml:space="preserve">, </w:t>
      </w:r>
      <w:r w:rsidR="00C6293B" w:rsidRPr="00602B3A">
        <w:rPr>
          <w:rFonts w:ascii="Arial" w:hAnsi="Arial" w:cs="Arial"/>
        </w:rPr>
        <w:t xml:space="preserve">tendo critério de Julgamento o </w:t>
      </w:r>
      <w:r w:rsidRPr="00602B3A">
        <w:rPr>
          <w:rFonts w:ascii="Arial" w:hAnsi="Arial" w:cs="Arial"/>
        </w:rPr>
        <w:t>tipo “Menor Preço</w:t>
      </w:r>
      <w:r w:rsidR="00C609CC" w:rsidRPr="00602B3A">
        <w:rPr>
          <w:rFonts w:ascii="Arial" w:hAnsi="Arial" w:cs="Arial"/>
        </w:rPr>
        <w:t>”</w:t>
      </w:r>
      <w:r w:rsidRPr="00602B3A">
        <w:rPr>
          <w:rFonts w:ascii="Arial" w:hAnsi="Arial" w:cs="Arial"/>
        </w:rPr>
        <w:t xml:space="preserve">, cujo objeto é </w:t>
      </w:r>
      <w:bookmarkStart w:id="0" w:name="_Hlk40181642"/>
      <w:r w:rsidR="003D3033" w:rsidRPr="00727AAF">
        <w:rPr>
          <w:rFonts w:ascii="Arial" w:hAnsi="Arial" w:cs="Arial"/>
        </w:rPr>
        <w:t>a eventual prestação de serviços de locação de veículos tipo Caminhão com as implementações de equipamentos necessária</w:t>
      </w:r>
      <w:r w:rsidR="003D3033">
        <w:rPr>
          <w:rFonts w:ascii="Arial" w:hAnsi="Arial" w:cs="Arial"/>
        </w:rPr>
        <w:t>s, conforme descrito no Termo de Referência</w:t>
      </w:r>
      <w:r w:rsidR="003D3033" w:rsidRPr="00727AAF">
        <w:rPr>
          <w:rFonts w:ascii="Arial" w:hAnsi="Arial" w:cs="Arial"/>
        </w:rPr>
        <w:t>, sem condutor e quilometragem livre, para atendimento as futuras demandas da Companhia de Saneamento do Pará – COSANPA</w:t>
      </w:r>
      <w:r w:rsidR="00112E4E" w:rsidRPr="00602B3A">
        <w:rPr>
          <w:rFonts w:ascii="Arial" w:hAnsi="Arial" w:cs="Arial"/>
          <w:b/>
        </w:rPr>
        <w:t>,</w:t>
      </w:r>
      <w:r w:rsidR="00112E4E" w:rsidRPr="00602B3A">
        <w:rPr>
          <w:rFonts w:ascii="Arial" w:hAnsi="Arial" w:cs="Arial"/>
        </w:rPr>
        <w:t xml:space="preserve"> </w:t>
      </w:r>
      <w:r w:rsidR="003D3033">
        <w:rPr>
          <w:rFonts w:ascii="Arial" w:hAnsi="Arial" w:cs="Arial"/>
        </w:rPr>
        <w:t xml:space="preserve">e demais </w:t>
      </w:r>
      <w:r w:rsidR="00112E4E" w:rsidRPr="00602B3A">
        <w:rPr>
          <w:rFonts w:ascii="Arial" w:hAnsi="Arial" w:cs="Arial"/>
        </w:rPr>
        <w:t>partes integrantes deste Edital.</w:t>
      </w:r>
      <w:bookmarkEnd w:id="0"/>
      <w:r w:rsidR="003D3033">
        <w:rPr>
          <w:rFonts w:ascii="Arial" w:hAnsi="Arial" w:cs="Arial"/>
        </w:rPr>
        <w:t xml:space="preserve"> </w:t>
      </w:r>
      <w:r w:rsidRPr="00602B3A">
        <w:rPr>
          <w:rFonts w:ascii="Arial" w:hAnsi="Arial" w:cs="Arial"/>
        </w:rPr>
        <w:t>A abertura realizar-se-á no dia</w:t>
      </w:r>
      <w:r w:rsidR="0009610B" w:rsidRPr="00602B3A">
        <w:rPr>
          <w:rFonts w:ascii="Arial" w:hAnsi="Arial" w:cs="Arial"/>
        </w:rPr>
        <w:t>,</w:t>
      </w:r>
      <w:r w:rsidR="003D3033">
        <w:rPr>
          <w:rFonts w:ascii="Arial" w:hAnsi="Arial" w:cs="Arial"/>
        </w:rPr>
        <w:t xml:space="preserve"> </w:t>
      </w:r>
      <w:r w:rsidR="003D3033">
        <w:rPr>
          <w:rFonts w:ascii="Arial" w:hAnsi="Arial" w:cs="Arial"/>
          <w:b/>
          <w:bCs/>
          <w:u w:val="single"/>
        </w:rPr>
        <w:t>14</w:t>
      </w:r>
      <w:r w:rsidR="00EE0740" w:rsidRPr="00602B3A">
        <w:rPr>
          <w:rFonts w:ascii="Arial" w:hAnsi="Arial" w:cs="Arial"/>
          <w:b/>
          <w:bCs/>
          <w:u w:val="single"/>
        </w:rPr>
        <w:t xml:space="preserve"> de </w:t>
      </w:r>
      <w:r w:rsidR="003D3033">
        <w:rPr>
          <w:rFonts w:ascii="Arial" w:hAnsi="Arial" w:cs="Arial"/>
          <w:b/>
          <w:bCs/>
          <w:u w:val="single"/>
        </w:rPr>
        <w:t xml:space="preserve">Janeiro </w:t>
      </w:r>
      <w:r w:rsidR="00EE0740" w:rsidRPr="00602B3A">
        <w:rPr>
          <w:rFonts w:ascii="Arial" w:hAnsi="Arial" w:cs="Arial"/>
          <w:b/>
          <w:bCs/>
          <w:u w:val="single"/>
        </w:rPr>
        <w:t xml:space="preserve">de </w:t>
      </w:r>
      <w:r w:rsidR="00E070FC" w:rsidRPr="00602B3A">
        <w:rPr>
          <w:rFonts w:ascii="Arial" w:hAnsi="Arial" w:cs="Arial"/>
          <w:b/>
          <w:bCs/>
          <w:u w:val="single"/>
        </w:rPr>
        <w:t>20</w:t>
      </w:r>
      <w:r w:rsidR="00591E46">
        <w:rPr>
          <w:rFonts w:ascii="Arial" w:hAnsi="Arial" w:cs="Arial"/>
          <w:b/>
          <w:bCs/>
          <w:u w:val="single"/>
        </w:rPr>
        <w:t>21</w:t>
      </w:r>
      <w:r w:rsidRPr="00602B3A">
        <w:rPr>
          <w:rFonts w:ascii="Arial" w:hAnsi="Arial" w:cs="Arial"/>
          <w:b/>
          <w:bCs/>
          <w:u w:val="single"/>
        </w:rPr>
        <w:t xml:space="preserve">, às </w:t>
      </w:r>
      <w:r w:rsidR="00876266" w:rsidRPr="00602B3A">
        <w:rPr>
          <w:rFonts w:ascii="Arial" w:hAnsi="Arial" w:cs="Arial"/>
          <w:b/>
          <w:bCs/>
          <w:u w:val="single"/>
        </w:rPr>
        <w:t>10</w:t>
      </w:r>
      <w:r w:rsidR="00DF71D5" w:rsidRPr="00602B3A">
        <w:rPr>
          <w:rFonts w:ascii="Arial" w:hAnsi="Arial" w:cs="Arial"/>
          <w:b/>
          <w:bCs/>
          <w:u w:val="single"/>
        </w:rPr>
        <w:t>h</w:t>
      </w:r>
      <w:r w:rsidRPr="00602B3A">
        <w:rPr>
          <w:rFonts w:ascii="Arial" w:hAnsi="Arial" w:cs="Arial"/>
          <w:b/>
          <w:bCs/>
          <w:u w:val="single"/>
        </w:rPr>
        <w:t xml:space="preserve"> (</w:t>
      </w:r>
      <w:r w:rsidR="001C0AF9" w:rsidRPr="00602B3A">
        <w:rPr>
          <w:rFonts w:ascii="Arial" w:hAnsi="Arial" w:cs="Arial"/>
          <w:b/>
          <w:bCs/>
          <w:u w:val="single"/>
        </w:rPr>
        <w:t>dez</w:t>
      </w:r>
      <w:r w:rsidR="0009610B" w:rsidRPr="00602B3A">
        <w:rPr>
          <w:rFonts w:ascii="Arial" w:hAnsi="Arial" w:cs="Arial"/>
          <w:b/>
          <w:bCs/>
          <w:u w:val="single"/>
        </w:rPr>
        <w:t xml:space="preserve"> horas</w:t>
      </w:r>
      <w:r w:rsidR="00DF71D5" w:rsidRPr="00602B3A">
        <w:rPr>
          <w:rFonts w:ascii="Arial" w:hAnsi="Arial" w:cs="Arial"/>
          <w:b/>
          <w:bCs/>
          <w:u w:val="single"/>
        </w:rPr>
        <w:t>)</w:t>
      </w:r>
      <w:r w:rsidR="00DF71D5" w:rsidRPr="00602B3A">
        <w:rPr>
          <w:rFonts w:ascii="Arial" w:hAnsi="Arial" w:cs="Arial"/>
        </w:rPr>
        <w:t>, horário de Brasília</w:t>
      </w:r>
      <w:r w:rsidRPr="00602B3A">
        <w:rPr>
          <w:rFonts w:ascii="Arial" w:hAnsi="Arial" w:cs="Arial"/>
        </w:rPr>
        <w:t xml:space="preserve"> no </w:t>
      </w:r>
      <w:r w:rsidR="0009610B" w:rsidRPr="00602B3A">
        <w:rPr>
          <w:rFonts w:ascii="Arial" w:hAnsi="Arial" w:cs="Arial"/>
        </w:rPr>
        <w:t>endereço eletrônico:</w:t>
      </w:r>
      <w:r w:rsidR="003D3033">
        <w:rPr>
          <w:rFonts w:ascii="Arial" w:hAnsi="Arial" w:cs="Arial"/>
        </w:rPr>
        <w:t xml:space="preserve"> </w:t>
      </w:r>
      <w:hyperlink r:id="rId8" w:history="1">
        <w:r w:rsidR="0009610B" w:rsidRPr="00602B3A">
          <w:rPr>
            <w:rStyle w:val="Hyperlink"/>
            <w:rFonts w:ascii="Arial" w:hAnsi="Arial" w:cs="Arial"/>
          </w:rPr>
          <w:t>https://www.comprasgovernamentais.gov.br/</w:t>
        </w:r>
      </w:hyperlink>
      <w:r w:rsidRPr="00602B3A">
        <w:rPr>
          <w:rFonts w:ascii="Arial" w:hAnsi="Arial" w:cs="Arial"/>
        </w:rPr>
        <w:t xml:space="preserve"> UASG 925</w:t>
      </w:r>
      <w:r w:rsidR="00B45F65" w:rsidRPr="00602B3A">
        <w:rPr>
          <w:rFonts w:ascii="Arial" w:hAnsi="Arial" w:cs="Arial"/>
        </w:rPr>
        <w:t>802</w:t>
      </w:r>
      <w:r w:rsidRPr="00602B3A">
        <w:rPr>
          <w:rFonts w:ascii="Arial" w:hAnsi="Arial" w:cs="Arial"/>
        </w:rPr>
        <w:t xml:space="preserve">. O Edital encontra-se disponível </w:t>
      </w:r>
      <w:r w:rsidR="0009610B" w:rsidRPr="00602B3A">
        <w:rPr>
          <w:rFonts w:ascii="Arial" w:hAnsi="Arial" w:cs="Arial"/>
        </w:rPr>
        <w:t xml:space="preserve">(gratuitamente), </w:t>
      </w:r>
      <w:r w:rsidRPr="00602B3A">
        <w:rPr>
          <w:rFonts w:ascii="Arial" w:hAnsi="Arial" w:cs="Arial"/>
        </w:rPr>
        <w:t>na internet</w:t>
      </w:r>
      <w:r w:rsidR="0009610B" w:rsidRPr="00602B3A">
        <w:rPr>
          <w:rFonts w:ascii="Arial" w:hAnsi="Arial" w:cs="Arial"/>
        </w:rPr>
        <w:t>,</w:t>
      </w:r>
      <w:r w:rsidRPr="00602B3A">
        <w:rPr>
          <w:rFonts w:ascii="Arial" w:hAnsi="Arial" w:cs="Arial"/>
        </w:rPr>
        <w:t xml:space="preserve"> nos endereços eletrônicos</w:t>
      </w:r>
      <w:r w:rsidR="0009610B" w:rsidRPr="00602B3A">
        <w:rPr>
          <w:rFonts w:ascii="Arial" w:hAnsi="Arial" w:cs="Arial"/>
        </w:rPr>
        <w:t>:</w:t>
      </w:r>
      <w:r w:rsidR="003D3033">
        <w:rPr>
          <w:rFonts w:ascii="Arial" w:hAnsi="Arial" w:cs="Arial"/>
        </w:rPr>
        <w:t xml:space="preserve"> </w:t>
      </w:r>
      <w:hyperlink r:id="rId9" w:history="1">
        <w:r w:rsidR="00C6293B" w:rsidRPr="00602B3A">
          <w:rPr>
            <w:rStyle w:val="Hyperlink"/>
            <w:rFonts w:ascii="Arial" w:hAnsi="Arial" w:cs="Arial"/>
          </w:rPr>
          <w:t>https://www.comprasgovernamentais.gov.br/</w:t>
        </w:r>
      </w:hyperlink>
      <w:r w:rsidR="00085AEC" w:rsidRPr="00602B3A">
        <w:rPr>
          <w:rFonts w:ascii="Arial" w:hAnsi="Arial" w:cs="Arial"/>
        </w:rPr>
        <w:t xml:space="preserve">, </w:t>
      </w:r>
      <w:hyperlink r:id="rId10" w:history="1">
        <w:r w:rsidR="00C6293B" w:rsidRPr="00602B3A">
          <w:rPr>
            <w:rStyle w:val="Hyperlink"/>
            <w:rFonts w:ascii="Arial" w:hAnsi="Arial" w:cs="Arial"/>
          </w:rPr>
          <w:t>http://www.compraspara.pa.gov.br/</w:t>
        </w:r>
      </w:hyperlink>
      <w:r w:rsidR="00B45F65" w:rsidRPr="00602B3A">
        <w:rPr>
          <w:rFonts w:ascii="Arial" w:hAnsi="Arial" w:cs="Arial"/>
        </w:rPr>
        <w:t xml:space="preserve">e </w:t>
      </w:r>
      <w:hyperlink r:id="rId11" w:history="1">
        <w:r w:rsidR="0009610B" w:rsidRPr="00602B3A">
          <w:rPr>
            <w:rStyle w:val="Hyperlink"/>
            <w:rFonts w:ascii="Arial" w:hAnsi="Arial" w:cs="Arial"/>
          </w:rPr>
          <w:t>http://www.cosanpa.pa.gov.br/</w:t>
        </w:r>
      </w:hyperlink>
      <w:r w:rsidR="00DF71D5" w:rsidRPr="00602B3A">
        <w:rPr>
          <w:rFonts w:ascii="Arial" w:hAnsi="Arial" w:cs="Arial"/>
        </w:rPr>
        <w:t>.</w:t>
      </w:r>
    </w:p>
    <w:p w:rsidR="00E62387" w:rsidRPr="00602B3A" w:rsidRDefault="00E62387" w:rsidP="00E62387">
      <w:pPr>
        <w:autoSpaceDE w:val="0"/>
        <w:spacing w:line="360" w:lineRule="auto"/>
        <w:rPr>
          <w:rFonts w:ascii="Arial" w:hAnsi="Arial" w:cs="Arial"/>
        </w:rPr>
      </w:pPr>
    </w:p>
    <w:p w:rsidR="007D79AD" w:rsidRPr="00602B3A" w:rsidRDefault="007D79AD" w:rsidP="00602B3A">
      <w:pPr>
        <w:autoSpaceDE w:val="0"/>
        <w:spacing w:line="360" w:lineRule="auto"/>
        <w:jc w:val="right"/>
        <w:rPr>
          <w:rFonts w:ascii="Arial" w:hAnsi="Arial" w:cs="Arial"/>
        </w:rPr>
      </w:pPr>
      <w:r w:rsidRPr="00602B3A">
        <w:rPr>
          <w:rFonts w:ascii="Arial" w:hAnsi="Arial" w:cs="Arial"/>
        </w:rPr>
        <w:t>Belém</w:t>
      </w:r>
      <w:r w:rsidR="00C6293B" w:rsidRPr="00602B3A">
        <w:rPr>
          <w:rFonts w:ascii="Arial" w:hAnsi="Arial" w:cs="Arial"/>
        </w:rPr>
        <w:t>/Pa</w:t>
      </w:r>
      <w:r w:rsidRPr="00602B3A">
        <w:rPr>
          <w:rFonts w:ascii="Arial" w:hAnsi="Arial" w:cs="Arial"/>
        </w:rPr>
        <w:t>,</w:t>
      </w:r>
      <w:r w:rsidR="00602B3A">
        <w:rPr>
          <w:rFonts w:ascii="Arial" w:hAnsi="Arial" w:cs="Arial"/>
        </w:rPr>
        <w:t xml:space="preserve"> 21</w:t>
      </w:r>
      <w:r w:rsidR="00930624" w:rsidRPr="00602B3A">
        <w:rPr>
          <w:rFonts w:ascii="Arial" w:hAnsi="Arial" w:cs="Arial"/>
        </w:rPr>
        <w:t xml:space="preserve"> d</w:t>
      </w:r>
      <w:r w:rsidR="004B7C79" w:rsidRPr="00602B3A">
        <w:rPr>
          <w:rFonts w:ascii="Arial" w:hAnsi="Arial" w:cs="Arial"/>
        </w:rPr>
        <w:t xml:space="preserve">e </w:t>
      </w:r>
      <w:r w:rsidR="00112E4E" w:rsidRPr="00602B3A">
        <w:rPr>
          <w:rFonts w:ascii="Arial" w:hAnsi="Arial" w:cs="Arial"/>
        </w:rPr>
        <w:t>Dezembro</w:t>
      </w:r>
      <w:r w:rsidR="00602B3A">
        <w:rPr>
          <w:rFonts w:ascii="Arial" w:hAnsi="Arial" w:cs="Arial"/>
        </w:rPr>
        <w:t xml:space="preserve"> </w:t>
      </w:r>
      <w:r w:rsidR="00DF71D5" w:rsidRPr="00602B3A">
        <w:rPr>
          <w:rFonts w:ascii="Arial" w:hAnsi="Arial" w:cs="Arial"/>
        </w:rPr>
        <w:t>de 20</w:t>
      </w:r>
      <w:r w:rsidR="00085AEC" w:rsidRPr="00602B3A">
        <w:rPr>
          <w:rFonts w:ascii="Arial" w:hAnsi="Arial" w:cs="Arial"/>
        </w:rPr>
        <w:t>20</w:t>
      </w:r>
      <w:r w:rsidRPr="00602B3A">
        <w:rPr>
          <w:rFonts w:ascii="Arial" w:hAnsi="Arial" w:cs="Arial"/>
        </w:rPr>
        <w:t>.</w:t>
      </w:r>
    </w:p>
    <w:p w:rsidR="0009610B" w:rsidRPr="00602B3A" w:rsidRDefault="0009610B" w:rsidP="00E62387">
      <w:pPr>
        <w:spacing w:line="360" w:lineRule="auto"/>
        <w:rPr>
          <w:rFonts w:ascii="Arial" w:hAnsi="Arial" w:cs="Arial"/>
        </w:rPr>
      </w:pPr>
    </w:p>
    <w:p w:rsidR="00633AED" w:rsidRPr="00602B3A" w:rsidRDefault="00633AED" w:rsidP="00633AED">
      <w:pPr>
        <w:jc w:val="center"/>
        <w:rPr>
          <w:rFonts w:ascii="Arial" w:hAnsi="Arial" w:cs="Arial"/>
        </w:rPr>
      </w:pPr>
    </w:p>
    <w:p w:rsidR="00350D08" w:rsidRPr="00602B3A" w:rsidRDefault="00350D08" w:rsidP="00633AED">
      <w:pPr>
        <w:jc w:val="center"/>
        <w:rPr>
          <w:rFonts w:ascii="Arial" w:hAnsi="Arial" w:cs="Arial"/>
        </w:rPr>
      </w:pPr>
    </w:p>
    <w:p w:rsidR="00B45F65" w:rsidRPr="00602B3A" w:rsidRDefault="00602B3A" w:rsidP="00602B3A">
      <w:pPr>
        <w:pStyle w:val="Ttulo1"/>
        <w:tabs>
          <w:tab w:val="clear" w:pos="0"/>
        </w:tabs>
        <w:spacing w:before="0" w:after="0" w:line="360" w:lineRule="auto"/>
        <w:jc w:val="center"/>
        <w:rPr>
          <w:bCs w:val="0"/>
          <w:sz w:val="24"/>
          <w:szCs w:val="24"/>
        </w:rPr>
      </w:pPr>
      <w:r>
        <w:rPr>
          <w:sz w:val="24"/>
          <w:szCs w:val="24"/>
          <w:u w:val="single"/>
        </w:rPr>
        <w:t>André Rabêlo Queiroz</w:t>
      </w:r>
    </w:p>
    <w:p w:rsidR="007D79AD" w:rsidRPr="00602B3A" w:rsidRDefault="007D79AD" w:rsidP="00112E4E">
      <w:pPr>
        <w:pStyle w:val="Ttulo1"/>
        <w:tabs>
          <w:tab w:val="clear" w:pos="0"/>
        </w:tabs>
        <w:spacing w:before="0" w:after="0" w:line="360" w:lineRule="auto"/>
        <w:jc w:val="center"/>
        <w:rPr>
          <w:sz w:val="28"/>
          <w:szCs w:val="28"/>
        </w:rPr>
      </w:pPr>
      <w:r w:rsidRPr="00602B3A">
        <w:rPr>
          <w:b w:val="0"/>
          <w:sz w:val="24"/>
          <w:szCs w:val="24"/>
        </w:rPr>
        <w:t>Pregoeir</w:t>
      </w:r>
      <w:r w:rsidR="00DF71D5" w:rsidRPr="00602B3A">
        <w:rPr>
          <w:b w:val="0"/>
          <w:sz w:val="24"/>
          <w:szCs w:val="24"/>
        </w:rPr>
        <w:t>o</w:t>
      </w:r>
      <w:bookmarkStart w:id="1" w:name="_GoBack"/>
      <w:bookmarkEnd w:id="1"/>
    </w:p>
    <w:p w:rsidR="000122B7" w:rsidRPr="00350D08" w:rsidRDefault="000122B7" w:rsidP="007D79AD">
      <w:pPr>
        <w:rPr>
          <w:rFonts w:ascii="Comic Sans MS" w:hAnsi="Comic Sans MS"/>
          <w:sz w:val="28"/>
          <w:szCs w:val="28"/>
        </w:rPr>
      </w:pPr>
    </w:p>
    <w:sectPr w:rsidR="000122B7" w:rsidRPr="00350D08" w:rsidSect="00972073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1663" w:right="990" w:bottom="709" w:left="1276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9E9" w:rsidRDefault="00E639E9">
      <w:r>
        <w:separator/>
      </w:r>
    </w:p>
  </w:endnote>
  <w:endnote w:type="continuationSeparator" w:id="1">
    <w:p w:rsidR="00E639E9" w:rsidRDefault="00E6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Default="00BB1104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3913" w:rsidRDefault="00AF3913" w:rsidP="00E613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:rsidR="0009610B" w:rsidRDefault="00BB1104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BB1104">
      <w:rPr>
        <w:rFonts w:ascii="Courier New" w:hAnsi="Courier New" w:cs="Courier New"/>
        <w:noProof/>
        <w:lang w:eastAsia="pt-BR"/>
      </w:rPr>
      <w:pict>
        <v:line id="Conector reto 1" o:spid="_x0000_s4097" style="position:absolute;left:0;text-align:left;z-index:251664384;visibility:visible;mso-position-horizontal:left;mso-position-horizontal-relative:margin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" strokecolor="#4579b8 [3044]" strokeweight="2.5pt">
          <v:stroke endcap="round"/>
          <o:lock v:ext="edit" shapetype="f"/>
          <w10:wrap anchorx="margin"/>
        </v:line>
      </w:pict>
    </w:r>
  </w:p>
  <w:p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Belém-Pa</w:t>
    </w:r>
  </w:p>
  <w:p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9E9" w:rsidRDefault="00E639E9">
      <w:r>
        <w:separator/>
      </w:r>
    </w:p>
  </w:footnote>
  <w:footnote w:type="continuationSeparator" w:id="1">
    <w:p w:rsidR="00E639E9" w:rsidRDefault="00E63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B4" w:rsidRDefault="00B55E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B" w:rsidRPr="00376294" w:rsidRDefault="0009610B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5297805</wp:posOffset>
          </wp:positionH>
          <wp:positionV relativeFrom="paragraph">
            <wp:posOffset>-112395</wp:posOffset>
          </wp:positionV>
          <wp:extent cx="701675" cy="701040"/>
          <wp:effectExtent l="0" t="0" r="3175" b="381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-112395</wp:posOffset>
          </wp:positionV>
          <wp:extent cx="701040" cy="701040"/>
          <wp:effectExtent l="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:rsidR="0009610B" w:rsidRDefault="0009610B" w:rsidP="0009610B">
    <w:pPr>
      <w:pStyle w:val="Cabealho"/>
    </w:pPr>
  </w:p>
  <w:p w:rsidR="0009610B" w:rsidRPr="00B368A3" w:rsidRDefault="00BB1104" w:rsidP="0009610B">
    <w:pPr>
      <w:pStyle w:val="Cabealho"/>
    </w:pPr>
    <w:r w:rsidRPr="00BB1104">
      <w:rPr>
        <w:rFonts w:ascii="Courier New" w:hAnsi="Courier New" w:cs="Courier New"/>
        <w:noProof/>
        <w:lang w:eastAsia="pt-BR"/>
      </w:rPr>
      <w:pict>
        <v:line id="Conector reto 2" o:spid="_x0000_s4098" style="position:absolute;z-index:251662336;visibility:visible;mso-position-horizontal:left;mso-position-horizontal-relative:margin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" strokecolor="#4579b8 [3044]" strokeweight="2.5pt">
          <v:stroke endcap="round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8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20"/>
  </w:num>
  <w:num w:numId="6">
    <w:abstractNumId w:val="17"/>
  </w:num>
  <w:num w:numId="7">
    <w:abstractNumId w:val="24"/>
  </w:num>
  <w:num w:numId="8">
    <w:abstractNumId w:val="15"/>
  </w:num>
  <w:num w:numId="9">
    <w:abstractNumId w:val="23"/>
  </w:num>
  <w:num w:numId="10">
    <w:abstractNumId w:val="21"/>
  </w:num>
  <w:num w:numId="11">
    <w:abstractNumId w:val="22"/>
  </w:num>
  <w:num w:numId="12">
    <w:abstractNumId w:val="18"/>
  </w:num>
  <w:num w:numId="13">
    <w:abstractNumId w:val="16"/>
  </w:num>
  <w:num w:numId="14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31F6"/>
    <w:rsid w:val="00017DB8"/>
    <w:rsid w:val="0003033B"/>
    <w:rsid w:val="000348C9"/>
    <w:rsid w:val="00035CC8"/>
    <w:rsid w:val="0003709D"/>
    <w:rsid w:val="00037D0B"/>
    <w:rsid w:val="00042B0C"/>
    <w:rsid w:val="00044B7A"/>
    <w:rsid w:val="0004524E"/>
    <w:rsid w:val="00047CE3"/>
    <w:rsid w:val="0005094A"/>
    <w:rsid w:val="00050FFA"/>
    <w:rsid w:val="0005162A"/>
    <w:rsid w:val="000615CC"/>
    <w:rsid w:val="00062D6E"/>
    <w:rsid w:val="00063102"/>
    <w:rsid w:val="000645A5"/>
    <w:rsid w:val="00065003"/>
    <w:rsid w:val="00066E29"/>
    <w:rsid w:val="0007100D"/>
    <w:rsid w:val="00083477"/>
    <w:rsid w:val="00085AEC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E28BE"/>
    <w:rsid w:val="000E6EE7"/>
    <w:rsid w:val="000E74F8"/>
    <w:rsid w:val="000F0FBD"/>
    <w:rsid w:val="000F3310"/>
    <w:rsid w:val="000F4870"/>
    <w:rsid w:val="00101DCE"/>
    <w:rsid w:val="0010562A"/>
    <w:rsid w:val="00106EA9"/>
    <w:rsid w:val="0010713C"/>
    <w:rsid w:val="00111A8D"/>
    <w:rsid w:val="00112E4E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519EB"/>
    <w:rsid w:val="001553F3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B54BB"/>
    <w:rsid w:val="001B59A3"/>
    <w:rsid w:val="001B7960"/>
    <w:rsid w:val="001B7E73"/>
    <w:rsid w:val="001C0AF9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D604E"/>
    <w:rsid w:val="002D6ACA"/>
    <w:rsid w:val="002E32A6"/>
    <w:rsid w:val="002E4F22"/>
    <w:rsid w:val="002E51B8"/>
    <w:rsid w:val="002F1D85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40E9"/>
    <w:rsid w:val="00325C0D"/>
    <w:rsid w:val="00327FA9"/>
    <w:rsid w:val="00334D9D"/>
    <w:rsid w:val="0033700F"/>
    <w:rsid w:val="00341CC0"/>
    <w:rsid w:val="0034439F"/>
    <w:rsid w:val="00345C56"/>
    <w:rsid w:val="00345EEA"/>
    <w:rsid w:val="00350D08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1DE5"/>
    <w:rsid w:val="003D2CDD"/>
    <w:rsid w:val="003D3033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0793F"/>
    <w:rsid w:val="00410B67"/>
    <w:rsid w:val="00417CBC"/>
    <w:rsid w:val="00421587"/>
    <w:rsid w:val="00421FFA"/>
    <w:rsid w:val="004221CC"/>
    <w:rsid w:val="004242E8"/>
    <w:rsid w:val="00424497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514D"/>
    <w:rsid w:val="00455239"/>
    <w:rsid w:val="0046206D"/>
    <w:rsid w:val="00462528"/>
    <w:rsid w:val="00462D25"/>
    <w:rsid w:val="00467712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34DB"/>
    <w:rsid w:val="004A75AB"/>
    <w:rsid w:val="004B4EF1"/>
    <w:rsid w:val="004B56DF"/>
    <w:rsid w:val="004B5FAB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F09D5"/>
    <w:rsid w:val="004F48E8"/>
    <w:rsid w:val="004F5965"/>
    <w:rsid w:val="004F6CED"/>
    <w:rsid w:val="00503DB5"/>
    <w:rsid w:val="005100AE"/>
    <w:rsid w:val="0051494B"/>
    <w:rsid w:val="00515163"/>
    <w:rsid w:val="005175ED"/>
    <w:rsid w:val="005209D5"/>
    <w:rsid w:val="00521973"/>
    <w:rsid w:val="00521D39"/>
    <w:rsid w:val="0052257B"/>
    <w:rsid w:val="0052261F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1E46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2B3A"/>
    <w:rsid w:val="00604C63"/>
    <w:rsid w:val="00606B60"/>
    <w:rsid w:val="00606DAF"/>
    <w:rsid w:val="00610983"/>
    <w:rsid w:val="006112F5"/>
    <w:rsid w:val="00611D75"/>
    <w:rsid w:val="00616DDB"/>
    <w:rsid w:val="00617C5A"/>
    <w:rsid w:val="00620D63"/>
    <w:rsid w:val="0062218F"/>
    <w:rsid w:val="00624398"/>
    <w:rsid w:val="00624AC6"/>
    <w:rsid w:val="006260F8"/>
    <w:rsid w:val="00626E1D"/>
    <w:rsid w:val="00630D44"/>
    <w:rsid w:val="00633AED"/>
    <w:rsid w:val="00636AEE"/>
    <w:rsid w:val="00637C61"/>
    <w:rsid w:val="00641A56"/>
    <w:rsid w:val="0064251B"/>
    <w:rsid w:val="00644CE3"/>
    <w:rsid w:val="00646C72"/>
    <w:rsid w:val="00654673"/>
    <w:rsid w:val="00654DA0"/>
    <w:rsid w:val="006564BF"/>
    <w:rsid w:val="006713A2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7EB"/>
    <w:rsid w:val="006F3BEF"/>
    <w:rsid w:val="006F5440"/>
    <w:rsid w:val="006F689C"/>
    <w:rsid w:val="006F68F1"/>
    <w:rsid w:val="00700F53"/>
    <w:rsid w:val="0070141C"/>
    <w:rsid w:val="00704985"/>
    <w:rsid w:val="00710789"/>
    <w:rsid w:val="00713896"/>
    <w:rsid w:val="0071651A"/>
    <w:rsid w:val="00721696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3047"/>
    <w:rsid w:val="00783136"/>
    <w:rsid w:val="0078335C"/>
    <w:rsid w:val="0078394E"/>
    <w:rsid w:val="00787324"/>
    <w:rsid w:val="00787D13"/>
    <w:rsid w:val="00791D21"/>
    <w:rsid w:val="007936E8"/>
    <w:rsid w:val="00795406"/>
    <w:rsid w:val="00796C37"/>
    <w:rsid w:val="007A14C8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800805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38DE"/>
    <w:rsid w:val="00824DDD"/>
    <w:rsid w:val="00833334"/>
    <w:rsid w:val="00834934"/>
    <w:rsid w:val="0083514C"/>
    <w:rsid w:val="00835F04"/>
    <w:rsid w:val="008369DE"/>
    <w:rsid w:val="008371DC"/>
    <w:rsid w:val="00837D33"/>
    <w:rsid w:val="00837DD9"/>
    <w:rsid w:val="008419CE"/>
    <w:rsid w:val="00842F94"/>
    <w:rsid w:val="008436F9"/>
    <w:rsid w:val="00845227"/>
    <w:rsid w:val="00845F37"/>
    <w:rsid w:val="00846B79"/>
    <w:rsid w:val="00851806"/>
    <w:rsid w:val="00851D8D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76266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4587"/>
    <w:rsid w:val="008E6536"/>
    <w:rsid w:val="008E7C0B"/>
    <w:rsid w:val="008F1448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624"/>
    <w:rsid w:val="009307A0"/>
    <w:rsid w:val="00932048"/>
    <w:rsid w:val="00932A5F"/>
    <w:rsid w:val="009342EE"/>
    <w:rsid w:val="00937246"/>
    <w:rsid w:val="00937EAE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2073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D32BE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118BF"/>
    <w:rsid w:val="00A12029"/>
    <w:rsid w:val="00A12838"/>
    <w:rsid w:val="00A164AB"/>
    <w:rsid w:val="00A1753C"/>
    <w:rsid w:val="00A17B85"/>
    <w:rsid w:val="00A23928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5DED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24E1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325F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1209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104"/>
    <w:rsid w:val="00BB12E3"/>
    <w:rsid w:val="00BB180F"/>
    <w:rsid w:val="00BB5592"/>
    <w:rsid w:val="00BC0F54"/>
    <w:rsid w:val="00BC2980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08C5"/>
    <w:rsid w:val="00BE1A55"/>
    <w:rsid w:val="00BE1A85"/>
    <w:rsid w:val="00BE1C12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7659"/>
    <w:rsid w:val="00C307AF"/>
    <w:rsid w:val="00C3332E"/>
    <w:rsid w:val="00C45261"/>
    <w:rsid w:val="00C469A7"/>
    <w:rsid w:val="00C516E3"/>
    <w:rsid w:val="00C57B41"/>
    <w:rsid w:val="00C57EC5"/>
    <w:rsid w:val="00C609CC"/>
    <w:rsid w:val="00C6293B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B440E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18A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1D12"/>
    <w:rsid w:val="00D24264"/>
    <w:rsid w:val="00D24A9D"/>
    <w:rsid w:val="00D24E48"/>
    <w:rsid w:val="00D25894"/>
    <w:rsid w:val="00D306D0"/>
    <w:rsid w:val="00D32653"/>
    <w:rsid w:val="00D35F00"/>
    <w:rsid w:val="00D36505"/>
    <w:rsid w:val="00D41AAB"/>
    <w:rsid w:val="00D44611"/>
    <w:rsid w:val="00D44FA4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1579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5CFE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26939"/>
    <w:rsid w:val="00E30E2A"/>
    <w:rsid w:val="00E34BFE"/>
    <w:rsid w:val="00E36F72"/>
    <w:rsid w:val="00E37797"/>
    <w:rsid w:val="00E44BAA"/>
    <w:rsid w:val="00E463E6"/>
    <w:rsid w:val="00E5242D"/>
    <w:rsid w:val="00E52D07"/>
    <w:rsid w:val="00E61383"/>
    <w:rsid w:val="00E62387"/>
    <w:rsid w:val="00E632FA"/>
    <w:rsid w:val="00E639E9"/>
    <w:rsid w:val="00E64D86"/>
    <w:rsid w:val="00E727B0"/>
    <w:rsid w:val="00E73075"/>
    <w:rsid w:val="00E83D43"/>
    <w:rsid w:val="00E83ED8"/>
    <w:rsid w:val="00E87CD9"/>
    <w:rsid w:val="00E93620"/>
    <w:rsid w:val="00EA04BB"/>
    <w:rsid w:val="00EA0B4E"/>
    <w:rsid w:val="00EA1A00"/>
    <w:rsid w:val="00EA3AB2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List 2" w:uiPriority="99"/>
    <w:lsdException w:name="List 3" w:uiPriority="99"/>
    <w:lsdException w:name="List 4" w:uiPriority="99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C629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8327-5B42-4570-8516-634B6776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1278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DeltaOn</cp:lastModifiedBy>
  <cp:revision>4</cp:revision>
  <cp:lastPrinted>2020-12-01T13:40:00Z</cp:lastPrinted>
  <dcterms:created xsi:type="dcterms:W3CDTF">2020-12-21T18:36:00Z</dcterms:created>
  <dcterms:modified xsi:type="dcterms:W3CDTF">2020-12-21T21:52:00Z</dcterms:modified>
</cp:coreProperties>
</file>