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79AD" w:rsidRPr="0009610B" w:rsidRDefault="007D79AD" w:rsidP="007D79AD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610B">
        <w:rPr>
          <w:rFonts w:ascii="Arial" w:hAnsi="Arial" w:cs="Arial"/>
          <w:b/>
          <w:bCs/>
          <w:sz w:val="28"/>
          <w:szCs w:val="28"/>
          <w:u w:val="single"/>
        </w:rPr>
        <w:t>AVISO</w:t>
      </w:r>
      <w:r w:rsidR="00DF71D5" w:rsidRPr="0009610B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 w:rsidR="0009610B">
        <w:rPr>
          <w:rFonts w:ascii="Arial" w:hAnsi="Arial" w:cs="Arial"/>
          <w:b/>
          <w:bCs/>
          <w:sz w:val="28"/>
          <w:szCs w:val="28"/>
          <w:u w:val="single"/>
        </w:rPr>
        <w:t>LICITAÇÃO</w:t>
      </w:r>
    </w:p>
    <w:p w:rsidR="007D79AD" w:rsidRPr="0009610B" w:rsidRDefault="007D79AD" w:rsidP="00527DF4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610B">
        <w:rPr>
          <w:rFonts w:ascii="Arial" w:hAnsi="Arial" w:cs="Arial"/>
          <w:b/>
          <w:bCs/>
          <w:sz w:val="28"/>
          <w:szCs w:val="28"/>
          <w:u w:val="single"/>
        </w:rPr>
        <w:t xml:space="preserve">PREGÃO ELETRÔNICO N° </w:t>
      </w:r>
      <w:r w:rsidR="00930624">
        <w:rPr>
          <w:rFonts w:ascii="Arial" w:hAnsi="Arial" w:cs="Arial"/>
          <w:b/>
          <w:bCs/>
          <w:sz w:val="28"/>
          <w:szCs w:val="28"/>
          <w:u w:val="single"/>
        </w:rPr>
        <w:t>26</w:t>
      </w:r>
      <w:r w:rsidRPr="0009610B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085AEC">
        <w:rPr>
          <w:rFonts w:ascii="Arial" w:hAnsi="Arial" w:cs="Arial"/>
          <w:b/>
          <w:bCs/>
          <w:sz w:val="28"/>
          <w:szCs w:val="28"/>
          <w:u w:val="single"/>
        </w:rPr>
        <w:t>20</w:t>
      </w:r>
    </w:p>
    <w:p w:rsidR="00527DF4" w:rsidRPr="0009610B" w:rsidRDefault="00527DF4" w:rsidP="00641A56">
      <w:pPr>
        <w:autoSpaceDE w:val="0"/>
        <w:spacing w:line="360" w:lineRule="auto"/>
        <w:rPr>
          <w:rFonts w:ascii="Arial" w:hAnsi="Arial" w:cs="Arial"/>
        </w:rPr>
      </w:pPr>
    </w:p>
    <w:p w:rsidR="007D79AD" w:rsidRPr="0009610B" w:rsidRDefault="007D79AD" w:rsidP="007D79AD">
      <w:pPr>
        <w:autoSpaceDE w:val="0"/>
        <w:spacing w:line="360" w:lineRule="auto"/>
        <w:jc w:val="both"/>
        <w:rPr>
          <w:rFonts w:ascii="Arial" w:hAnsi="Arial" w:cs="Arial"/>
        </w:rPr>
      </w:pPr>
      <w:r w:rsidRPr="0033700F">
        <w:rPr>
          <w:rFonts w:ascii="Arial" w:hAnsi="Arial" w:cs="Arial"/>
        </w:rPr>
        <w:t xml:space="preserve">A Companhia de Saneamento do Estado do Pará - COSANPA, através de </w:t>
      </w:r>
      <w:r w:rsidR="00DF71D5" w:rsidRPr="0033700F">
        <w:rPr>
          <w:rFonts w:ascii="Arial" w:hAnsi="Arial" w:cs="Arial"/>
        </w:rPr>
        <w:t>seu Pregoeiro</w:t>
      </w:r>
      <w:r w:rsidRPr="0033700F">
        <w:rPr>
          <w:rFonts w:ascii="Arial" w:hAnsi="Arial" w:cs="Arial"/>
        </w:rPr>
        <w:t xml:space="preserve">, torna pública a abertura do processo licitatório </w:t>
      </w:r>
      <w:r w:rsidRPr="0033700F">
        <w:rPr>
          <w:rFonts w:ascii="Arial" w:hAnsi="Arial" w:cs="Arial"/>
          <w:b/>
          <w:bCs/>
        </w:rPr>
        <w:t xml:space="preserve">PREGÃO ELETRÔNICO Nº </w:t>
      </w:r>
      <w:r w:rsidR="00085AEC" w:rsidRPr="0033700F">
        <w:rPr>
          <w:rFonts w:ascii="Arial" w:hAnsi="Arial" w:cs="Arial"/>
          <w:b/>
          <w:bCs/>
        </w:rPr>
        <w:t>0</w:t>
      </w:r>
      <w:r w:rsidR="00930624">
        <w:rPr>
          <w:rFonts w:ascii="Arial" w:hAnsi="Arial" w:cs="Arial"/>
          <w:b/>
          <w:bCs/>
        </w:rPr>
        <w:t>26</w:t>
      </w:r>
      <w:r w:rsidRPr="0033700F">
        <w:rPr>
          <w:rFonts w:ascii="Arial" w:hAnsi="Arial" w:cs="Arial"/>
          <w:b/>
          <w:bCs/>
        </w:rPr>
        <w:t>/20</w:t>
      </w:r>
      <w:r w:rsidR="00085AEC" w:rsidRPr="0033700F">
        <w:rPr>
          <w:rFonts w:ascii="Arial" w:hAnsi="Arial" w:cs="Arial"/>
          <w:b/>
          <w:bCs/>
        </w:rPr>
        <w:t>20</w:t>
      </w:r>
      <w:r w:rsidRPr="0033700F">
        <w:rPr>
          <w:rFonts w:ascii="Arial" w:hAnsi="Arial" w:cs="Arial"/>
        </w:rPr>
        <w:t>, tipo “Menor Preço</w:t>
      </w:r>
      <w:r w:rsidR="00930624">
        <w:rPr>
          <w:rFonts w:ascii="Arial" w:hAnsi="Arial" w:cs="Arial"/>
        </w:rPr>
        <w:t xml:space="preserve"> Global</w:t>
      </w:r>
      <w:r w:rsidR="00C609CC">
        <w:rPr>
          <w:rFonts w:ascii="Arial" w:hAnsi="Arial" w:cs="Arial"/>
        </w:rPr>
        <w:t>”</w:t>
      </w:r>
      <w:r w:rsidRPr="0033700F">
        <w:rPr>
          <w:rFonts w:ascii="Arial" w:hAnsi="Arial" w:cs="Arial"/>
        </w:rPr>
        <w:t xml:space="preserve">, cujo objeto é </w:t>
      </w:r>
      <w:bookmarkStart w:id="0" w:name="_Hlk22827057"/>
      <w:r w:rsidR="0009610B" w:rsidRPr="00930624">
        <w:rPr>
          <w:rFonts w:ascii="Arial" w:hAnsi="Arial" w:cs="Arial"/>
        </w:rPr>
        <w:t xml:space="preserve">a </w:t>
      </w:r>
      <w:bookmarkStart w:id="1" w:name="_Hlk40181642"/>
      <w:bookmarkEnd w:id="0"/>
      <w:r w:rsidR="00930624" w:rsidRPr="00930624">
        <w:rPr>
          <w:rFonts w:ascii="Arial" w:hAnsi="Arial" w:cs="Arial"/>
        </w:rPr>
        <w:t xml:space="preserve">execução de serviços de manutenção, perfilagem óptica, içamento de corpos estranhos, pistonamento dos filtros,  limpeza, desinfecção,    bem como, interligação à rede existente e fornecimento e instalação de bomba dimensionada adequadamente sob supervisão da USPA da Cosanpa,  em </w:t>
      </w:r>
      <w:r w:rsidR="00930624" w:rsidRPr="00930624">
        <w:rPr>
          <w:rFonts w:ascii="Arial" w:hAnsi="Arial" w:cs="Arial"/>
          <w:b/>
        </w:rPr>
        <w:t>26</w:t>
      </w:r>
      <w:r w:rsidR="00930624" w:rsidRPr="00930624">
        <w:rPr>
          <w:rFonts w:ascii="Arial" w:hAnsi="Arial" w:cs="Arial"/>
        </w:rPr>
        <w:t xml:space="preserve"> (vinte e seis) poços artesianos com profundidade máxima de 260 (duzentos e sessenta) metros, em municípios das Unidades de Negócios da Cosanpa,  da RMB e UNI-ILHAS e UNI-NE,</w:t>
      </w:r>
      <w:r w:rsidR="00930624" w:rsidRPr="00930624">
        <w:rPr>
          <w:rFonts w:ascii="Arial" w:hAnsi="Arial" w:cs="Arial"/>
          <w:color w:val="C00000"/>
        </w:rPr>
        <w:t xml:space="preserve"> </w:t>
      </w:r>
      <w:r w:rsidR="00930624" w:rsidRPr="00930624">
        <w:rPr>
          <w:rFonts w:ascii="Arial" w:hAnsi="Arial" w:cs="Arial"/>
        </w:rPr>
        <w:t xml:space="preserve">conforme as especificações e quantitativos estabelecidos nesta presente Termo de Referência Técnica Nº </w:t>
      </w:r>
      <w:r w:rsidR="00930624" w:rsidRPr="00930624">
        <w:rPr>
          <w:rFonts w:ascii="Arial" w:hAnsi="Arial" w:cs="Arial"/>
          <w:b/>
        </w:rPr>
        <w:t xml:space="preserve">012/2020-DET/USOS, </w:t>
      </w:r>
      <w:bookmarkEnd w:id="1"/>
      <w:r w:rsidR="00930624" w:rsidRPr="00930624">
        <w:rPr>
          <w:rFonts w:ascii="Arial" w:hAnsi="Arial" w:cs="Arial"/>
        </w:rPr>
        <w:t>parte integrante deste Edital</w:t>
      </w:r>
      <w:r w:rsidRPr="00930624">
        <w:rPr>
          <w:rFonts w:ascii="Arial" w:hAnsi="Arial" w:cs="Arial"/>
        </w:rPr>
        <w:t xml:space="preserve">. </w:t>
      </w:r>
      <w:r w:rsidRPr="0009610B">
        <w:rPr>
          <w:rFonts w:ascii="Arial" w:hAnsi="Arial" w:cs="Arial"/>
        </w:rPr>
        <w:t>A abertura realizar-se-á no dia</w:t>
      </w:r>
      <w:r w:rsidR="0009610B">
        <w:rPr>
          <w:rFonts w:ascii="Arial" w:hAnsi="Arial" w:cs="Arial"/>
        </w:rPr>
        <w:t>,</w:t>
      </w:r>
      <w:r w:rsidR="00930624">
        <w:rPr>
          <w:rFonts w:ascii="Arial" w:hAnsi="Arial" w:cs="Arial"/>
        </w:rPr>
        <w:t xml:space="preserve"> </w:t>
      </w:r>
      <w:r w:rsidR="00930624">
        <w:rPr>
          <w:rFonts w:ascii="Arial" w:hAnsi="Arial" w:cs="Arial"/>
          <w:b/>
          <w:bCs/>
          <w:u w:val="single"/>
        </w:rPr>
        <w:t>28</w:t>
      </w:r>
      <w:r w:rsidR="00EE0740" w:rsidRPr="0009610B">
        <w:rPr>
          <w:rFonts w:ascii="Arial" w:hAnsi="Arial" w:cs="Arial"/>
          <w:b/>
          <w:bCs/>
          <w:u w:val="single"/>
        </w:rPr>
        <w:t xml:space="preserve"> de </w:t>
      </w:r>
      <w:r w:rsidR="00930624">
        <w:rPr>
          <w:rFonts w:ascii="Arial" w:hAnsi="Arial" w:cs="Arial"/>
          <w:b/>
          <w:bCs/>
          <w:u w:val="single"/>
        </w:rPr>
        <w:t>Agosto</w:t>
      </w:r>
      <w:r w:rsidR="00EE0740" w:rsidRPr="0009610B">
        <w:rPr>
          <w:rFonts w:ascii="Arial" w:hAnsi="Arial" w:cs="Arial"/>
          <w:b/>
          <w:bCs/>
          <w:u w:val="single"/>
        </w:rPr>
        <w:t xml:space="preserve"> de </w:t>
      </w:r>
      <w:r w:rsidR="00E070FC" w:rsidRPr="0009610B">
        <w:rPr>
          <w:rFonts w:ascii="Arial" w:hAnsi="Arial" w:cs="Arial"/>
          <w:b/>
          <w:bCs/>
          <w:u w:val="single"/>
        </w:rPr>
        <w:t>20</w:t>
      </w:r>
      <w:r w:rsidR="00085AEC">
        <w:rPr>
          <w:rFonts w:ascii="Arial" w:hAnsi="Arial" w:cs="Arial"/>
          <w:b/>
          <w:bCs/>
          <w:u w:val="single"/>
        </w:rPr>
        <w:t>20</w:t>
      </w:r>
      <w:r w:rsidRPr="0009610B">
        <w:rPr>
          <w:rFonts w:ascii="Arial" w:hAnsi="Arial" w:cs="Arial"/>
          <w:b/>
          <w:bCs/>
          <w:u w:val="single"/>
        </w:rPr>
        <w:t xml:space="preserve">, às </w:t>
      </w:r>
      <w:r w:rsidR="00930624">
        <w:rPr>
          <w:rFonts w:ascii="Arial" w:hAnsi="Arial" w:cs="Arial"/>
          <w:b/>
          <w:bCs/>
          <w:u w:val="single"/>
        </w:rPr>
        <w:t>10</w:t>
      </w:r>
      <w:r w:rsidR="00DF71D5" w:rsidRPr="0009610B">
        <w:rPr>
          <w:rFonts w:ascii="Arial" w:hAnsi="Arial" w:cs="Arial"/>
          <w:b/>
          <w:bCs/>
          <w:u w:val="single"/>
        </w:rPr>
        <w:t>h</w:t>
      </w:r>
      <w:r w:rsidRPr="0009610B">
        <w:rPr>
          <w:rFonts w:ascii="Arial" w:hAnsi="Arial" w:cs="Arial"/>
          <w:b/>
          <w:bCs/>
          <w:u w:val="single"/>
        </w:rPr>
        <w:t xml:space="preserve"> (</w:t>
      </w:r>
      <w:r w:rsidR="00930624">
        <w:rPr>
          <w:rFonts w:ascii="Arial" w:hAnsi="Arial" w:cs="Arial"/>
          <w:b/>
          <w:bCs/>
          <w:u w:val="single"/>
        </w:rPr>
        <w:t>dez</w:t>
      </w:r>
      <w:r w:rsidR="0009610B" w:rsidRPr="0009610B">
        <w:rPr>
          <w:rFonts w:ascii="Arial" w:hAnsi="Arial" w:cs="Arial"/>
          <w:b/>
          <w:bCs/>
          <w:u w:val="single"/>
        </w:rPr>
        <w:t xml:space="preserve"> horas</w:t>
      </w:r>
      <w:r w:rsidR="00DF71D5" w:rsidRPr="0009610B">
        <w:rPr>
          <w:rFonts w:ascii="Arial" w:hAnsi="Arial" w:cs="Arial"/>
          <w:b/>
          <w:bCs/>
          <w:u w:val="single"/>
        </w:rPr>
        <w:t>)</w:t>
      </w:r>
      <w:r w:rsidR="00DF71D5" w:rsidRPr="0009610B">
        <w:rPr>
          <w:rFonts w:ascii="Arial" w:hAnsi="Arial" w:cs="Arial"/>
        </w:rPr>
        <w:t>, horário de Brasília</w:t>
      </w:r>
      <w:r w:rsidRPr="0009610B">
        <w:rPr>
          <w:rFonts w:ascii="Arial" w:hAnsi="Arial" w:cs="Arial"/>
        </w:rPr>
        <w:t xml:space="preserve"> no </w:t>
      </w:r>
      <w:r w:rsidR="0009610B" w:rsidRPr="0009610B">
        <w:rPr>
          <w:rFonts w:ascii="Arial" w:hAnsi="Arial" w:cs="Arial"/>
        </w:rPr>
        <w:t>endereço eletrônico:</w:t>
      </w:r>
      <w:hyperlink r:id="rId8" w:history="1">
        <w:r w:rsidR="0009610B" w:rsidRPr="0009610B">
          <w:rPr>
            <w:rStyle w:val="Hyperlink"/>
            <w:rFonts w:ascii="Arial" w:hAnsi="Arial" w:cs="Arial"/>
          </w:rPr>
          <w:t>https://www.comprasgovernamentais.gov.br/</w:t>
        </w:r>
      </w:hyperlink>
      <w:r w:rsidRPr="0009610B">
        <w:rPr>
          <w:rFonts w:ascii="Arial" w:hAnsi="Arial" w:cs="Arial"/>
        </w:rPr>
        <w:t xml:space="preserve"> UASG 925</w:t>
      </w:r>
      <w:r w:rsidR="00B45F65" w:rsidRPr="0009610B">
        <w:rPr>
          <w:rFonts w:ascii="Arial" w:hAnsi="Arial" w:cs="Arial"/>
        </w:rPr>
        <w:t>802</w:t>
      </w:r>
      <w:r w:rsidRPr="0009610B">
        <w:rPr>
          <w:rFonts w:ascii="Arial" w:hAnsi="Arial" w:cs="Arial"/>
        </w:rPr>
        <w:t xml:space="preserve">. O Edital encontra-se disponível </w:t>
      </w:r>
      <w:r w:rsidR="0009610B" w:rsidRPr="0009610B">
        <w:rPr>
          <w:rFonts w:ascii="Arial" w:hAnsi="Arial" w:cs="Arial"/>
        </w:rPr>
        <w:t xml:space="preserve">(gratuitamente), </w:t>
      </w:r>
      <w:r w:rsidRPr="0009610B">
        <w:rPr>
          <w:rFonts w:ascii="Arial" w:hAnsi="Arial" w:cs="Arial"/>
        </w:rPr>
        <w:t>na internet</w:t>
      </w:r>
      <w:r w:rsidR="0009610B" w:rsidRPr="0009610B">
        <w:rPr>
          <w:rFonts w:ascii="Arial" w:hAnsi="Arial" w:cs="Arial"/>
        </w:rPr>
        <w:t>,</w:t>
      </w:r>
      <w:r w:rsidRPr="0009610B">
        <w:rPr>
          <w:rFonts w:ascii="Arial" w:hAnsi="Arial" w:cs="Arial"/>
        </w:rPr>
        <w:t xml:space="preserve"> nos endereços eletrônicos</w:t>
      </w:r>
      <w:r w:rsidR="0009610B" w:rsidRPr="0009610B">
        <w:rPr>
          <w:rFonts w:ascii="Arial" w:hAnsi="Arial" w:cs="Arial"/>
        </w:rPr>
        <w:t>:</w:t>
      </w:r>
      <w:hyperlink r:id="rId9" w:history="1">
        <w:r w:rsidR="0009610B" w:rsidRPr="0009610B">
          <w:rPr>
            <w:rStyle w:val="Hyperlink"/>
            <w:rFonts w:ascii="Arial" w:hAnsi="Arial" w:cs="Arial"/>
          </w:rPr>
          <w:t>https://www.comprasgovernamentais.gov.br/</w:t>
        </w:r>
      </w:hyperlink>
      <w:r w:rsidR="00085AEC">
        <w:rPr>
          <w:rFonts w:ascii="Arial" w:hAnsi="Arial" w:cs="Arial"/>
        </w:rPr>
        <w:t xml:space="preserve">, </w:t>
      </w:r>
      <w:hyperlink r:id="rId10" w:history="1">
        <w:r w:rsidR="00930624" w:rsidRPr="002A4641">
          <w:rPr>
            <w:rStyle w:val="Hyperlink"/>
            <w:rFonts w:ascii="Arial" w:hAnsi="Arial" w:cs="Arial"/>
          </w:rPr>
          <w:t>http://www.compraspara.pa.gov.br/</w:t>
        </w:r>
      </w:hyperlink>
      <w:r w:rsidR="00930624">
        <w:t xml:space="preserve"> </w:t>
      </w:r>
      <w:r w:rsidR="00B45F65" w:rsidRPr="0009610B">
        <w:rPr>
          <w:rFonts w:ascii="Arial" w:hAnsi="Arial" w:cs="Arial"/>
        </w:rPr>
        <w:t xml:space="preserve">e </w:t>
      </w:r>
      <w:hyperlink r:id="rId11" w:history="1">
        <w:r w:rsidR="0009610B" w:rsidRPr="0009610B">
          <w:rPr>
            <w:rStyle w:val="Hyperlink"/>
            <w:rFonts w:ascii="Arial" w:hAnsi="Arial" w:cs="Arial"/>
          </w:rPr>
          <w:t>http://www.cosanpa.pa.gov.br/</w:t>
        </w:r>
      </w:hyperlink>
      <w:r w:rsidR="00DF71D5" w:rsidRPr="0009610B">
        <w:rPr>
          <w:rFonts w:ascii="Arial" w:hAnsi="Arial" w:cs="Arial"/>
        </w:rPr>
        <w:t>.</w:t>
      </w:r>
    </w:p>
    <w:p w:rsidR="007D79AD" w:rsidRPr="0009610B" w:rsidRDefault="007D79AD" w:rsidP="007D79AD">
      <w:pPr>
        <w:pStyle w:val="Corpodetexto"/>
        <w:spacing w:after="0"/>
        <w:ind w:firstLine="901"/>
        <w:jc w:val="both"/>
        <w:rPr>
          <w:rFonts w:ascii="Arial" w:hAnsi="Arial" w:cs="Arial"/>
        </w:rPr>
      </w:pPr>
    </w:p>
    <w:p w:rsidR="007D79AD" w:rsidRPr="0009610B" w:rsidRDefault="007D79AD" w:rsidP="0009610B">
      <w:pPr>
        <w:autoSpaceDE w:val="0"/>
        <w:spacing w:line="360" w:lineRule="auto"/>
        <w:jc w:val="right"/>
        <w:rPr>
          <w:rFonts w:ascii="Arial" w:hAnsi="Arial" w:cs="Arial"/>
        </w:rPr>
      </w:pPr>
      <w:r w:rsidRPr="0009610B">
        <w:rPr>
          <w:rFonts w:ascii="Arial" w:hAnsi="Arial" w:cs="Arial"/>
        </w:rPr>
        <w:t>Belém,</w:t>
      </w:r>
      <w:r w:rsidR="00930624">
        <w:rPr>
          <w:rFonts w:ascii="Arial" w:hAnsi="Arial" w:cs="Arial"/>
        </w:rPr>
        <w:t xml:space="preserve">  13 d</w:t>
      </w:r>
      <w:r w:rsidR="004B7C79" w:rsidRPr="0009610B">
        <w:rPr>
          <w:rFonts w:ascii="Arial" w:hAnsi="Arial" w:cs="Arial"/>
        </w:rPr>
        <w:t xml:space="preserve">e </w:t>
      </w:r>
      <w:r w:rsidR="00930624">
        <w:rPr>
          <w:rFonts w:ascii="Arial" w:hAnsi="Arial" w:cs="Arial"/>
        </w:rPr>
        <w:t xml:space="preserve">Agosto </w:t>
      </w:r>
      <w:r w:rsidR="00DF71D5" w:rsidRPr="0009610B">
        <w:rPr>
          <w:rFonts w:ascii="Arial" w:hAnsi="Arial" w:cs="Arial"/>
        </w:rPr>
        <w:t>de 20</w:t>
      </w:r>
      <w:r w:rsidR="00085AEC">
        <w:rPr>
          <w:rFonts w:ascii="Arial" w:hAnsi="Arial" w:cs="Arial"/>
        </w:rPr>
        <w:t>20</w:t>
      </w:r>
      <w:r w:rsidRPr="0009610B">
        <w:rPr>
          <w:rFonts w:ascii="Arial" w:hAnsi="Arial" w:cs="Arial"/>
        </w:rPr>
        <w:t>.</w:t>
      </w:r>
    </w:p>
    <w:p w:rsidR="007D79AD" w:rsidRDefault="007D79AD" w:rsidP="00641A56">
      <w:pPr>
        <w:pStyle w:val="Ttulo1"/>
        <w:tabs>
          <w:tab w:val="clear" w:pos="0"/>
        </w:tabs>
        <w:spacing w:before="0" w:after="0" w:line="360" w:lineRule="auto"/>
        <w:rPr>
          <w:b w:val="0"/>
          <w:bCs w:val="0"/>
          <w:sz w:val="24"/>
          <w:szCs w:val="24"/>
        </w:rPr>
      </w:pPr>
    </w:p>
    <w:p w:rsidR="0009610B" w:rsidRPr="0009610B" w:rsidRDefault="0009610B" w:rsidP="0009610B"/>
    <w:p w:rsidR="00B45F65" w:rsidRPr="0009610B" w:rsidRDefault="0009610B" w:rsidP="000F4870">
      <w:pPr>
        <w:pStyle w:val="Ttulo1"/>
        <w:tabs>
          <w:tab w:val="clear" w:pos="0"/>
        </w:tabs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 w:rsidRPr="0009610B">
        <w:rPr>
          <w:b w:val="0"/>
          <w:sz w:val="24"/>
          <w:szCs w:val="24"/>
          <w:u w:val="single"/>
        </w:rPr>
        <w:t>André Rabêlo</w:t>
      </w:r>
      <w:r w:rsidRPr="0009610B">
        <w:rPr>
          <w:b w:val="0"/>
          <w:sz w:val="24"/>
          <w:szCs w:val="24"/>
        </w:rPr>
        <w:t xml:space="preserve"> Queiroz</w:t>
      </w:r>
    </w:p>
    <w:p w:rsidR="007D79AD" w:rsidRPr="0009610B" w:rsidRDefault="007D79AD" w:rsidP="000F4870">
      <w:pPr>
        <w:pStyle w:val="Ttulo1"/>
        <w:tabs>
          <w:tab w:val="clear" w:pos="0"/>
        </w:tabs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 w:rsidRPr="0009610B">
        <w:rPr>
          <w:b w:val="0"/>
          <w:sz w:val="24"/>
          <w:szCs w:val="24"/>
        </w:rPr>
        <w:t>Pregoeir</w:t>
      </w:r>
      <w:r w:rsidR="00DF71D5" w:rsidRPr="0009610B">
        <w:rPr>
          <w:b w:val="0"/>
          <w:sz w:val="24"/>
          <w:szCs w:val="24"/>
        </w:rPr>
        <w:t>o</w:t>
      </w:r>
    </w:p>
    <w:p w:rsidR="007D79AD" w:rsidRPr="00DE53B9" w:rsidRDefault="007D79AD" w:rsidP="007D79A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122B7" w:rsidRPr="00DE53B9" w:rsidRDefault="000122B7" w:rsidP="007D79AD">
      <w:pPr>
        <w:rPr>
          <w:sz w:val="20"/>
          <w:szCs w:val="20"/>
        </w:rPr>
      </w:pPr>
    </w:p>
    <w:sectPr w:rsidR="000122B7" w:rsidRPr="00DE53B9" w:rsidSect="0009610B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663" w:right="1134" w:bottom="709" w:left="1531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B9" w:rsidRDefault="00124CB9">
      <w:r>
        <w:separator/>
      </w:r>
    </w:p>
  </w:endnote>
  <w:endnote w:type="continuationSeparator" w:id="1">
    <w:p w:rsidR="00124CB9" w:rsidRDefault="0012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Default="008F1448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913" w:rsidRDefault="00AF3913" w:rsidP="00E613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:rsidR="0009610B" w:rsidRDefault="008F1448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8F1448">
      <w:rPr>
        <w:rFonts w:ascii="Courier New" w:hAnsi="Courier New" w:cs="Courier New"/>
        <w:noProof/>
      </w:rPr>
      <w:pict>
        <v:line id="Conector reto 1" o:spid="_x0000_s4097" style="position:absolute;left:0;text-align:left;z-index:251664384;visibility:visible;mso-position-horizontal:left;mso-position-horizontal-relative:margin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" strokecolor="#4579b8 [3044]" strokeweight="2.5pt">
          <v:stroke endcap="round"/>
          <w10:wrap anchorx="margin"/>
        </v:line>
      </w:pict>
    </w:r>
  </w:p>
  <w:p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Belém-Pa</w:t>
    </w:r>
  </w:p>
  <w:p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B9" w:rsidRDefault="00124CB9">
      <w:r>
        <w:separator/>
      </w:r>
    </w:p>
  </w:footnote>
  <w:footnote w:type="continuationSeparator" w:id="1">
    <w:p w:rsidR="00124CB9" w:rsidRDefault="00124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B4" w:rsidRDefault="00B55E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B" w:rsidRPr="00376294" w:rsidRDefault="0009610B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5297805</wp:posOffset>
          </wp:positionH>
          <wp:positionV relativeFrom="paragraph">
            <wp:posOffset>-112395</wp:posOffset>
          </wp:positionV>
          <wp:extent cx="701675" cy="701040"/>
          <wp:effectExtent l="0" t="0" r="3175" b="3810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-112395</wp:posOffset>
          </wp:positionV>
          <wp:extent cx="701040" cy="701040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:rsidR="0009610B" w:rsidRDefault="0009610B" w:rsidP="0009610B">
    <w:pPr>
      <w:pStyle w:val="Cabealho"/>
    </w:pPr>
  </w:p>
  <w:p w:rsidR="0009610B" w:rsidRPr="00B368A3" w:rsidRDefault="008F1448" w:rsidP="0009610B">
    <w:pPr>
      <w:pStyle w:val="Cabealho"/>
    </w:pPr>
    <w:r w:rsidRPr="008F1448">
      <w:rPr>
        <w:rFonts w:ascii="Courier New" w:hAnsi="Courier New" w:cs="Courier New"/>
        <w:noProof/>
      </w:rPr>
      <w:pict>
        <v:line id="Conector reto 2" o:spid="_x0000_s4098" style="position:absolute;z-index:251662336;visibility:visible;mso-position-horizontal:left;mso-position-horizontal-relative:margin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" strokecolor="#4579b8 [3044]" strokeweight="2.5pt">
          <v:stroke endcap="round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8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0"/>
  </w:num>
  <w:num w:numId="6">
    <w:abstractNumId w:val="17"/>
  </w:num>
  <w:num w:numId="7">
    <w:abstractNumId w:val="24"/>
  </w:num>
  <w:num w:numId="8">
    <w:abstractNumId w:val="15"/>
  </w:num>
  <w:num w:numId="9">
    <w:abstractNumId w:val="23"/>
  </w:num>
  <w:num w:numId="10">
    <w:abstractNumId w:val="21"/>
  </w:num>
  <w:num w:numId="11">
    <w:abstractNumId w:val="22"/>
  </w:num>
  <w:num w:numId="12">
    <w:abstractNumId w:val="18"/>
  </w:num>
  <w:num w:numId="13">
    <w:abstractNumId w:val="16"/>
  </w:num>
  <w:num w:numId="1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7DB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4870"/>
    <w:rsid w:val="00101DCE"/>
    <w:rsid w:val="0010562A"/>
    <w:rsid w:val="00106EA9"/>
    <w:rsid w:val="0010713C"/>
    <w:rsid w:val="00111A8D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CB9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5C0D"/>
    <w:rsid w:val="00327FA9"/>
    <w:rsid w:val="00334D9D"/>
    <w:rsid w:val="0033700F"/>
    <w:rsid w:val="00341CC0"/>
    <w:rsid w:val="0034439F"/>
    <w:rsid w:val="00345C56"/>
    <w:rsid w:val="00345EEA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10B67"/>
    <w:rsid w:val="00417CBC"/>
    <w:rsid w:val="00421587"/>
    <w:rsid w:val="00421FFA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7712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494B"/>
    <w:rsid w:val="00515163"/>
    <w:rsid w:val="005175ED"/>
    <w:rsid w:val="005209D5"/>
    <w:rsid w:val="00521973"/>
    <w:rsid w:val="00521D39"/>
    <w:rsid w:val="0052257B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30D44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BEF"/>
    <w:rsid w:val="006F5440"/>
    <w:rsid w:val="006F689C"/>
    <w:rsid w:val="006F68F1"/>
    <w:rsid w:val="00700F53"/>
    <w:rsid w:val="0070141C"/>
    <w:rsid w:val="00704985"/>
    <w:rsid w:val="00710789"/>
    <w:rsid w:val="00713896"/>
    <w:rsid w:val="0071651A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94E"/>
    <w:rsid w:val="00787324"/>
    <w:rsid w:val="00787D13"/>
    <w:rsid w:val="00791D21"/>
    <w:rsid w:val="007936E8"/>
    <w:rsid w:val="00795406"/>
    <w:rsid w:val="00796C37"/>
    <w:rsid w:val="007A14C8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2029"/>
    <w:rsid w:val="00A12838"/>
    <w:rsid w:val="00A164AB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1A55"/>
    <w:rsid w:val="00BE1A85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7659"/>
    <w:rsid w:val="00C307AF"/>
    <w:rsid w:val="00C3332E"/>
    <w:rsid w:val="00C45261"/>
    <w:rsid w:val="00C469A7"/>
    <w:rsid w:val="00C516E3"/>
    <w:rsid w:val="00C57B41"/>
    <w:rsid w:val="00C57EC5"/>
    <w:rsid w:val="00C609CC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4264"/>
    <w:rsid w:val="00D24A9D"/>
    <w:rsid w:val="00D24E48"/>
    <w:rsid w:val="00D25894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32FA"/>
    <w:rsid w:val="00E64D86"/>
    <w:rsid w:val="00E727B0"/>
    <w:rsid w:val="00E73075"/>
    <w:rsid w:val="00E83ED8"/>
    <w:rsid w:val="00E87CD9"/>
    <w:rsid w:val="00E93620"/>
    <w:rsid w:val="00EA04BB"/>
    <w:rsid w:val="00EA0B4E"/>
    <w:rsid w:val="00EA1A00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2" w:uiPriority="99"/>
    <w:lsdException w:name="List 3" w:uiPriority="99"/>
    <w:lsdException w:name="List 4" w:uiPriority="99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71EB-4459-4ADD-8607-F66D9124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1503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DeltaOn</cp:lastModifiedBy>
  <cp:revision>14</cp:revision>
  <cp:lastPrinted>2017-05-31T13:45:00Z</cp:lastPrinted>
  <dcterms:created xsi:type="dcterms:W3CDTF">2019-11-20T15:06:00Z</dcterms:created>
  <dcterms:modified xsi:type="dcterms:W3CDTF">2020-08-13T15:52:00Z</dcterms:modified>
</cp:coreProperties>
</file>