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67CFB4" w14:textId="4DA98530" w:rsidR="007D79AD" w:rsidRPr="0009610B" w:rsidRDefault="007D79AD" w:rsidP="007D79AD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610B">
        <w:rPr>
          <w:rFonts w:ascii="Arial" w:hAnsi="Arial" w:cs="Arial"/>
          <w:b/>
          <w:bCs/>
          <w:sz w:val="28"/>
          <w:szCs w:val="28"/>
          <w:u w:val="single"/>
        </w:rPr>
        <w:t>AVISO</w:t>
      </w:r>
      <w:r w:rsidR="00DF71D5" w:rsidRPr="0009610B">
        <w:rPr>
          <w:rFonts w:ascii="Arial" w:hAnsi="Arial" w:cs="Arial"/>
          <w:b/>
          <w:bCs/>
          <w:sz w:val="28"/>
          <w:szCs w:val="28"/>
          <w:u w:val="single"/>
        </w:rPr>
        <w:t xml:space="preserve"> DE </w:t>
      </w:r>
      <w:r w:rsidR="0009610B">
        <w:rPr>
          <w:rFonts w:ascii="Arial" w:hAnsi="Arial" w:cs="Arial"/>
          <w:b/>
          <w:bCs/>
          <w:sz w:val="28"/>
          <w:szCs w:val="28"/>
          <w:u w:val="single"/>
        </w:rPr>
        <w:t>LICITAÇÃO</w:t>
      </w:r>
    </w:p>
    <w:p w14:paraId="6197DC6B" w14:textId="4DED92FF" w:rsidR="007D79AD" w:rsidRPr="0009610B" w:rsidRDefault="007D79AD" w:rsidP="00527DF4">
      <w:pPr>
        <w:autoSpaceDE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9610B">
        <w:rPr>
          <w:rFonts w:ascii="Arial" w:hAnsi="Arial" w:cs="Arial"/>
          <w:b/>
          <w:bCs/>
          <w:sz w:val="28"/>
          <w:szCs w:val="28"/>
          <w:u w:val="single"/>
        </w:rPr>
        <w:t xml:space="preserve">PREGÃO ELETRÔNICO N° </w:t>
      </w:r>
      <w:r w:rsidR="00D37545">
        <w:rPr>
          <w:rFonts w:ascii="Arial" w:hAnsi="Arial" w:cs="Arial"/>
          <w:b/>
          <w:bCs/>
          <w:sz w:val="28"/>
          <w:szCs w:val="28"/>
          <w:u w:val="single"/>
        </w:rPr>
        <w:t>05</w:t>
      </w:r>
      <w:r w:rsidRPr="0009610B">
        <w:rPr>
          <w:rFonts w:ascii="Arial" w:hAnsi="Arial" w:cs="Arial"/>
          <w:b/>
          <w:bCs/>
          <w:sz w:val="28"/>
          <w:szCs w:val="28"/>
          <w:u w:val="single"/>
        </w:rPr>
        <w:t>/20</w:t>
      </w:r>
      <w:r w:rsidR="00085AEC">
        <w:rPr>
          <w:rFonts w:ascii="Arial" w:hAnsi="Arial" w:cs="Arial"/>
          <w:b/>
          <w:bCs/>
          <w:sz w:val="28"/>
          <w:szCs w:val="28"/>
          <w:u w:val="single"/>
        </w:rPr>
        <w:t>20</w:t>
      </w:r>
    </w:p>
    <w:p w14:paraId="19EFDF46" w14:textId="77777777" w:rsidR="00527DF4" w:rsidRPr="0009610B" w:rsidRDefault="00527DF4" w:rsidP="00641A56">
      <w:pPr>
        <w:autoSpaceDE w:val="0"/>
        <w:spacing w:line="360" w:lineRule="auto"/>
        <w:rPr>
          <w:rFonts w:ascii="Arial" w:hAnsi="Arial" w:cs="Arial"/>
        </w:rPr>
      </w:pPr>
    </w:p>
    <w:p w14:paraId="22553136" w14:textId="05140DAE" w:rsidR="007D79AD" w:rsidRPr="00D37545" w:rsidRDefault="007D79AD" w:rsidP="00452ABF">
      <w:pPr>
        <w:pStyle w:val="Recuodecorpodetexto21"/>
        <w:autoSpaceDE w:val="0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D37545">
        <w:rPr>
          <w:rFonts w:ascii="Arial" w:hAnsi="Arial" w:cs="Arial"/>
        </w:rPr>
        <w:t xml:space="preserve">A Companhia de Saneamento do Estado do Pará - COSANPA, através de </w:t>
      </w:r>
      <w:r w:rsidR="00DF71D5" w:rsidRPr="00D37545">
        <w:rPr>
          <w:rFonts w:ascii="Arial" w:hAnsi="Arial" w:cs="Arial"/>
        </w:rPr>
        <w:t>seu Pregoeiro</w:t>
      </w:r>
      <w:r w:rsidRPr="00D37545">
        <w:rPr>
          <w:rFonts w:ascii="Arial" w:hAnsi="Arial" w:cs="Arial"/>
        </w:rPr>
        <w:t xml:space="preserve">, torna pública a abertura do processo licitatório </w:t>
      </w:r>
      <w:r w:rsidRPr="00D37545">
        <w:rPr>
          <w:rFonts w:ascii="Arial" w:hAnsi="Arial" w:cs="Arial"/>
          <w:b/>
          <w:bCs/>
        </w:rPr>
        <w:t xml:space="preserve">PREGÃO ELETRÔNICO Nº </w:t>
      </w:r>
      <w:r w:rsidR="00085AEC" w:rsidRPr="00D37545">
        <w:rPr>
          <w:rFonts w:ascii="Arial" w:hAnsi="Arial" w:cs="Arial"/>
          <w:b/>
          <w:bCs/>
        </w:rPr>
        <w:t>0</w:t>
      </w:r>
      <w:r w:rsidR="00D37545" w:rsidRPr="00D37545">
        <w:rPr>
          <w:rFonts w:ascii="Arial" w:hAnsi="Arial" w:cs="Arial"/>
          <w:b/>
          <w:bCs/>
        </w:rPr>
        <w:t>5</w:t>
      </w:r>
      <w:r w:rsidRPr="00D37545">
        <w:rPr>
          <w:rFonts w:ascii="Arial" w:hAnsi="Arial" w:cs="Arial"/>
          <w:b/>
          <w:bCs/>
        </w:rPr>
        <w:t>/20</w:t>
      </w:r>
      <w:r w:rsidR="00085AEC" w:rsidRPr="00D37545">
        <w:rPr>
          <w:rFonts w:ascii="Arial" w:hAnsi="Arial" w:cs="Arial"/>
          <w:b/>
          <w:bCs/>
        </w:rPr>
        <w:t>20</w:t>
      </w:r>
      <w:r w:rsidRPr="00D37545">
        <w:rPr>
          <w:rFonts w:ascii="Arial" w:hAnsi="Arial" w:cs="Arial"/>
        </w:rPr>
        <w:t>, tipo “Menor Preço</w:t>
      </w:r>
      <w:r w:rsidR="00C609CC" w:rsidRPr="00D37545">
        <w:rPr>
          <w:rFonts w:ascii="Arial" w:hAnsi="Arial" w:cs="Arial"/>
        </w:rPr>
        <w:t>”</w:t>
      </w:r>
      <w:r w:rsidRPr="00D37545">
        <w:rPr>
          <w:rFonts w:ascii="Arial" w:hAnsi="Arial" w:cs="Arial"/>
        </w:rPr>
        <w:t xml:space="preserve">, cujo objeto é </w:t>
      </w:r>
      <w:r w:rsidR="00D37545" w:rsidRPr="00D37545">
        <w:rPr>
          <w:rFonts w:ascii="Arial" w:hAnsi="Arial" w:cs="Arial"/>
        </w:rPr>
        <w:t xml:space="preserve">a </w:t>
      </w:r>
      <w:r w:rsidR="00D37545" w:rsidRPr="00D37545">
        <w:rPr>
          <w:rFonts w:ascii="Arial" w:hAnsi="Arial" w:cs="Arial"/>
        </w:rPr>
        <w:t>aquisição de UNIFORMES</w:t>
      </w:r>
      <w:r w:rsidR="00D37545" w:rsidRPr="00D37545">
        <w:rPr>
          <w:rFonts w:ascii="Arial" w:hAnsi="Arial" w:cs="Arial"/>
          <w:b/>
        </w:rPr>
        <w:t xml:space="preserve"> </w:t>
      </w:r>
      <w:r w:rsidR="00D37545" w:rsidRPr="00D37545">
        <w:rPr>
          <w:rFonts w:ascii="Arial" w:hAnsi="Arial" w:cs="Arial"/>
        </w:rPr>
        <w:t xml:space="preserve">visando atender aos empregados da COSANPA, que atuam na RMB e nos Municípios do interior do Estado do Pará. Conforme Termo de Referência </w:t>
      </w:r>
      <w:r w:rsidR="00D37545" w:rsidRPr="00D37545">
        <w:rPr>
          <w:rFonts w:ascii="Arial" w:hAnsi="Arial" w:cs="Arial"/>
          <w:b/>
          <w:bCs/>
          <w:color w:val="0D0D0D" w:themeColor="text1" w:themeTint="F2"/>
        </w:rPr>
        <w:t>Nº USLG/DPL/032/2019</w:t>
      </w:r>
      <w:r w:rsidR="00D37545" w:rsidRPr="00D37545">
        <w:rPr>
          <w:rFonts w:ascii="Arial" w:hAnsi="Arial" w:cs="Arial"/>
        </w:rPr>
        <w:t xml:space="preserve"> , e demais anexos, que são partes integrantes e indivisíveis </w:t>
      </w:r>
      <w:r w:rsidR="00D37545" w:rsidRPr="00D37545">
        <w:rPr>
          <w:rFonts w:ascii="Arial" w:hAnsi="Arial" w:cs="Arial"/>
        </w:rPr>
        <w:t xml:space="preserve">do </w:t>
      </w:r>
      <w:r w:rsidR="00913223" w:rsidRPr="00D37545">
        <w:rPr>
          <w:rFonts w:ascii="Arial" w:hAnsi="Arial" w:cs="Arial"/>
        </w:rPr>
        <w:t>Edital.</w:t>
      </w:r>
      <w:r w:rsidRPr="00D37545">
        <w:rPr>
          <w:rFonts w:ascii="Arial" w:hAnsi="Arial" w:cs="Arial"/>
        </w:rPr>
        <w:t xml:space="preserve"> A abertura realizar-se-á no dia</w:t>
      </w:r>
      <w:r w:rsidR="0009610B" w:rsidRPr="00D37545">
        <w:rPr>
          <w:rFonts w:ascii="Arial" w:hAnsi="Arial" w:cs="Arial"/>
        </w:rPr>
        <w:t>,</w:t>
      </w:r>
      <w:r w:rsidRPr="00D37545">
        <w:rPr>
          <w:rFonts w:ascii="Arial" w:hAnsi="Arial" w:cs="Arial"/>
        </w:rPr>
        <w:t xml:space="preserve"> </w:t>
      </w:r>
      <w:r w:rsidR="00D37545" w:rsidRPr="00D37545">
        <w:rPr>
          <w:rFonts w:ascii="Arial" w:hAnsi="Arial" w:cs="Arial"/>
          <w:b/>
          <w:bCs/>
          <w:u w:val="single"/>
        </w:rPr>
        <w:t>30</w:t>
      </w:r>
      <w:r w:rsidR="00EE0740" w:rsidRPr="00D37545">
        <w:rPr>
          <w:rFonts w:ascii="Arial" w:hAnsi="Arial" w:cs="Arial"/>
          <w:b/>
          <w:bCs/>
          <w:u w:val="single"/>
        </w:rPr>
        <w:t xml:space="preserve"> de </w:t>
      </w:r>
      <w:r w:rsidR="00D37545" w:rsidRPr="00D37545">
        <w:rPr>
          <w:rFonts w:ascii="Arial" w:hAnsi="Arial" w:cs="Arial"/>
          <w:b/>
          <w:bCs/>
          <w:u w:val="single"/>
        </w:rPr>
        <w:t>Julho</w:t>
      </w:r>
      <w:r w:rsidR="00EE0740" w:rsidRPr="00D37545">
        <w:rPr>
          <w:rFonts w:ascii="Arial" w:hAnsi="Arial" w:cs="Arial"/>
          <w:b/>
          <w:bCs/>
          <w:u w:val="single"/>
        </w:rPr>
        <w:t xml:space="preserve"> de </w:t>
      </w:r>
      <w:r w:rsidR="00E070FC" w:rsidRPr="00D37545">
        <w:rPr>
          <w:rFonts w:ascii="Arial" w:hAnsi="Arial" w:cs="Arial"/>
          <w:b/>
          <w:bCs/>
          <w:u w:val="single"/>
        </w:rPr>
        <w:t>20</w:t>
      </w:r>
      <w:r w:rsidR="00085AEC" w:rsidRPr="00D37545">
        <w:rPr>
          <w:rFonts w:ascii="Arial" w:hAnsi="Arial" w:cs="Arial"/>
          <w:b/>
          <w:bCs/>
          <w:u w:val="single"/>
        </w:rPr>
        <w:t>20</w:t>
      </w:r>
      <w:r w:rsidRPr="00D37545">
        <w:rPr>
          <w:rFonts w:ascii="Arial" w:hAnsi="Arial" w:cs="Arial"/>
          <w:b/>
          <w:bCs/>
          <w:u w:val="single"/>
        </w:rPr>
        <w:t xml:space="preserve">, às </w:t>
      </w:r>
      <w:r w:rsidR="00913223" w:rsidRPr="00D37545">
        <w:rPr>
          <w:rFonts w:ascii="Arial" w:hAnsi="Arial" w:cs="Arial"/>
          <w:b/>
          <w:bCs/>
          <w:u w:val="single"/>
        </w:rPr>
        <w:t>10</w:t>
      </w:r>
      <w:r w:rsidR="00DF71D5" w:rsidRPr="00D37545">
        <w:rPr>
          <w:rFonts w:ascii="Arial" w:hAnsi="Arial" w:cs="Arial"/>
          <w:b/>
          <w:bCs/>
          <w:u w:val="single"/>
        </w:rPr>
        <w:t>h</w:t>
      </w:r>
      <w:r w:rsidRPr="00D37545">
        <w:rPr>
          <w:rFonts w:ascii="Arial" w:hAnsi="Arial" w:cs="Arial"/>
          <w:b/>
          <w:bCs/>
          <w:u w:val="single"/>
        </w:rPr>
        <w:t xml:space="preserve"> (</w:t>
      </w:r>
      <w:r w:rsidR="00913223" w:rsidRPr="00D37545">
        <w:rPr>
          <w:rFonts w:ascii="Arial" w:hAnsi="Arial" w:cs="Arial"/>
          <w:b/>
          <w:bCs/>
          <w:u w:val="single"/>
        </w:rPr>
        <w:t>Dez</w:t>
      </w:r>
      <w:r w:rsidR="0009610B" w:rsidRPr="00D37545">
        <w:rPr>
          <w:rFonts w:ascii="Arial" w:hAnsi="Arial" w:cs="Arial"/>
          <w:b/>
          <w:bCs/>
          <w:u w:val="single"/>
        </w:rPr>
        <w:t xml:space="preserve"> horas</w:t>
      </w:r>
      <w:r w:rsidR="00DF71D5" w:rsidRPr="00D37545">
        <w:rPr>
          <w:rFonts w:ascii="Arial" w:hAnsi="Arial" w:cs="Arial"/>
          <w:b/>
          <w:bCs/>
          <w:u w:val="single"/>
        </w:rPr>
        <w:t>)</w:t>
      </w:r>
      <w:r w:rsidR="00DF71D5" w:rsidRPr="00D37545">
        <w:rPr>
          <w:rFonts w:ascii="Arial" w:hAnsi="Arial" w:cs="Arial"/>
        </w:rPr>
        <w:t>, horário de Brasília</w:t>
      </w:r>
      <w:r w:rsidRPr="00D37545">
        <w:rPr>
          <w:rFonts w:ascii="Arial" w:hAnsi="Arial" w:cs="Arial"/>
        </w:rPr>
        <w:t xml:space="preserve"> no </w:t>
      </w:r>
      <w:r w:rsidR="0009610B" w:rsidRPr="00D37545">
        <w:rPr>
          <w:rFonts w:ascii="Arial" w:hAnsi="Arial" w:cs="Arial"/>
        </w:rPr>
        <w:t>endereço eletrônico:</w:t>
      </w:r>
      <w:r w:rsidRPr="00D37545">
        <w:rPr>
          <w:rFonts w:ascii="Arial" w:hAnsi="Arial" w:cs="Arial"/>
        </w:rPr>
        <w:t xml:space="preserve"> </w:t>
      </w:r>
      <w:hyperlink r:id="rId8" w:history="1">
        <w:r w:rsidR="0009610B" w:rsidRPr="00D37545">
          <w:rPr>
            <w:rStyle w:val="Hyperlink"/>
            <w:rFonts w:ascii="Arial" w:hAnsi="Arial" w:cs="Arial"/>
          </w:rPr>
          <w:t>https://www.comprasgovernamentais.gov.br/</w:t>
        </w:r>
      </w:hyperlink>
      <w:r w:rsidRPr="00D37545">
        <w:rPr>
          <w:rFonts w:ascii="Arial" w:hAnsi="Arial" w:cs="Arial"/>
        </w:rPr>
        <w:t xml:space="preserve"> UASG 925</w:t>
      </w:r>
      <w:r w:rsidR="00B45F65" w:rsidRPr="00D37545">
        <w:rPr>
          <w:rFonts w:ascii="Arial" w:hAnsi="Arial" w:cs="Arial"/>
        </w:rPr>
        <w:t>802</w:t>
      </w:r>
      <w:r w:rsidRPr="00D37545">
        <w:rPr>
          <w:rFonts w:ascii="Arial" w:hAnsi="Arial" w:cs="Arial"/>
        </w:rPr>
        <w:t xml:space="preserve">. O Edital encontra-se disponível </w:t>
      </w:r>
      <w:r w:rsidR="0009610B" w:rsidRPr="00D37545">
        <w:rPr>
          <w:rFonts w:ascii="Arial" w:hAnsi="Arial" w:cs="Arial"/>
        </w:rPr>
        <w:t xml:space="preserve">(gratuitamente), </w:t>
      </w:r>
      <w:r w:rsidRPr="00D37545">
        <w:rPr>
          <w:rFonts w:ascii="Arial" w:hAnsi="Arial" w:cs="Arial"/>
        </w:rPr>
        <w:t>na internet</w:t>
      </w:r>
      <w:r w:rsidR="0009610B" w:rsidRPr="00D37545">
        <w:rPr>
          <w:rFonts w:ascii="Arial" w:hAnsi="Arial" w:cs="Arial"/>
        </w:rPr>
        <w:t>,</w:t>
      </w:r>
      <w:r w:rsidRPr="00D37545">
        <w:rPr>
          <w:rFonts w:ascii="Arial" w:hAnsi="Arial" w:cs="Arial"/>
        </w:rPr>
        <w:t xml:space="preserve"> nos endereços eletrônicos</w:t>
      </w:r>
      <w:r w:rsidR="0009610B" w:rsidRPr="00D37545">
        <w:rPr>
          <w:rFonts w:ascii="Arial" w:hAnsi="Arial" w:cs="Arial"/>
        </w:rPr>
        <w:t>:</w:t>
      </w:r>
      <w:r w:rsidRPr="00D37545">
        <w:rPr>
          <w:rFonts w:ascii="Arial" w:hAnsi="Arial" w:cs="Arial"/>
        </w:rPr>
        <w:t xml:space="preserve"> </w:t>
      </w:r>
      <w:hyperlink r:id="rId9" w:history="1">
        <w:r w:rsidR="0009610B" w:rsidRPr="00D37545">
          <w:rPr>
            <w:rStyle w:val="Hyperlink"/>
            <w:rFonts w:ascii="Arial" w:hAnsi="Arial" w:cs="Arial"/>
          </w:rPr>
          <w:t>https://www.comprasgovernamentais.gov.br/</w:t>
        </w:r>
      </w:hyperlink>
      <w:r w:rsidR="00085AEC" w:rsidRPr="00D37545">
        <w:rPr>
          <w:rFonts w:ascii="Arial" w:hAnsi="Arial" w:cs="Arial"/>
        </w:rPr>
        <w:t xml:space="preserve">, </w:t>
      </w:r>
      <w:hyperlink r:id="rId10" w:history="1">
        <w:r w:rsidR="00085AEC" w:rsidRPr="00D37545">
          <w:rPr>
            <w:rStyle w:val="Hyperlink"/>
            <w:rFonts w:ascii="Arial" w:hAnsi="Arial" w:cs="Arial"/>
          </w:rPr>
          <w:t>http://www.compraspara.pa.gov.br/</w:t>
        </w:r>
      </w:hyperlink>
      <w:r w:rsidR="00085AEC" w:rsidRPr="00D37545">
        <w:rPr>
          <w:rFonts w:ascii="Arial" w:hAnsi="Arial" w:cs="Arial"/>
        </w:rPr>
        <w:t xml:space="preserve"> </w:t>
      </w:r>
      <w:r w:rsidR="00B45F65" w:rsidRPr="00D37545">
        <w:rPr>
          <w:rFonts w:ascii="Arial" w:hAnsi="Arial" w:cs="Arial"/>
        </w:rPr>
        <w:t xml:space="preserve">e </w:t>
      </w:r>
      <w:hyperlink r:id="rId11" w:history="1">
        <w:r w:rsidR="0009610B" w:rsidRPr="00D37545">
          <w:rPr>
            <w:rStyle w:val="Hyperlink"/>
            <w:rFonts w:ascii="Arial" w:hAnsi="Arial" w:cs="Arial"/>
          </w:rPr>
          <w:t>http://www.cosanpa.pa.gov.br/</w:t>
        </w:r>
      </w:hyperlink>
      <w:r w:rsidR="00DF71D5" w:rsidRPr="00D37545">
        <w:rPr>
          <w:rFonts w:ascii="Arial" w:hAnsi="Arial" w:cs="Arial"/>
        </w:rPr>
        <w:t>.</w:t>
      </w:r>
    </w:p>
    <w:p w14:paraId="394DA19C" w14:textId="77777777" w:rsidR="007D79AD" w:rsidRPr="0009610B" w:rsidRDefault="007D79AD" w:rsidP="007D79AD">
      <w:pPr>
        <w:pStyle w:val="Corpodetexto"/>
        <w:spacing w:after="0"/>
        <w:ind w:firstLine="901"/>
        <w:jc w:val="both"/>
        <w:rPr>
          <w:rFonts w:ascii="Arial" w:hAnsi="Arial" w:cs="Arial"/>
        </w:rPr>
      </w:pPr>
    </w:p>
    <w:p w14:paraId="723DB1F7" w14:textId="6E048064" w:rsidR="007D79AD" w:rsidRPr="0009610B" w:rsidRDefault="007D79AD" w:rsidP="0009610B">
      <w:pPr>
        <w:autoSpaceDE w:val="0"/>
        <w:spacing w:line="360" w:lineRule="auto"/>
        <w:jc w:val="right"/>
        <w:rPr>
          <w:rFonts w:ascii="Arial" w:hAnsi="Arial" w:cs="Arial"/>
        </w:rPr>
      </w:pPr>
      <w:r w:rsidRPr="0009610B">
        <w:rPr>
          <w:rFonts w:ascii="Arial" w:hAnsi="Arial" w:cs="Arial"/>
        </w:rPr>
        <w:t>Belém,</w:t>
      </w:r>
      <w:r w:rsidR="00085AEC">
        <w:rPr>
          <w:rFonts w:ascii="Arial" w:hAnsi="Arial" w:cs="Arial"/>
        </w:rPr>
        <w:t xml:space="preserve"> </w:t>
      </w:r>
      <w:r w:rsidR="00D37545">
        <w:rPr>
          <w:rFonts w:ascii="Arial" w:hAnsi="Arial" w:cs="Arial"/>
        </w:rPr>
        <w:t>15</w:t>
      </w:r>
      <w:r w:rsidR="00DF71D5" w:rsidRPr="0009610B">
        <w:rPr>
          <w:rFonts w:ascii="Arial" w:hAnsi="Arial" w:cs="Arial"/>
        </w:rPr>
        <w:t xml:space="preserve"> </w:t>
      </w:r>
      <w:r w:rsidR="004B7C79" w:rsidRPr="0009610B">
        <w:rPr>
          <w:rFonts w:ascii="Arial" w:hAnsi="Arial" w:cs="Arial"/>
        </w:rPr>
        <w:t xml:space="preserve">de </w:t>
      </w:r>
      <w:r w:rsidR="00D37545">
        <w:rPr>
          <w:rFonts w:ascii="Arial" w:hAnsi="Arial" w:cs="Arial"/>
        </w:rPr>
        <w:t>Julho</w:t>
      </w:r>
      <w:r w:rsidR="003C5569" w:rsidRPr="0009610B">
        <w:rPr>
          <w:rFonts w:ascii="Arial" w:hAnsi="Arial" w:cs="Arial"/>
        </w:rPr>
        <w:t xml:space="preserve"> </w:t>
      </w:r>
      <w:r w:rsidR="00DF71D5" w:rsidRPr="0009610B">
        <w:rPr>
          <w:rFonts w:ascii="Arial" w:hAnsi="Arial" w:cs="Arial"/>
        </w:rPr>
        <w:t>de 20</w:t>
      </w:r>
      <w:r w:rsidR="00085AEC">
        <w:rPr>
          <w:rFonts w:ascii="Arial" w:hAnsi="Arial" w:cs="Arial"/>
        </w:rPr>
        <w:t>20</w:t>
      </w:r>
      <w:r w:rsidRPr="0009610B">
        <w:rPr>
          <w:rFonts w:ascii="Arial" w:hAnsi="Arial" w:cs="Arial"/>
        </w:rPr>
        <w:t>.</w:t>
      </w:r>
    </w:p>
    <w:p w14:paraId="43E137D5" w14:textId="1FF1ACF1" w:rsidR="007D79AD" w:rsidRDefault="007D79AD" w:rsidP="00641A56">
      <w:pPr>
        <w:pStyle w:val="Ttulo1"/>
        <w:tabs>
          <w:tab w:val="clear" w:pos="0"/>
        </w:tabs>
        <w:spacing w:before="0" w:after="0" w:line="360" w:lineRule="auto"/>
        <w:rPr>
          <w:b w:val="0"/>
          <w:bCs w:val="0"/>
          <w:sz w:val="24"/>
          <w:szCs w:val="24"/>
        </w:rPr>
      </w:pPr>
    </w:p>
    <w:p w14:paraId="15845B31" w14:textId="77777777" w:rsidR="0009610B" w:rsidRPr="0009610B" w:rsidRDefault="0009610B" w:rsidP="0009610B"/>
    <w:p w14:paraId="3227BDD2" w14:textId="5A77CB86" w:rsidR="00B45F65" w:rsidRPr="0009610B" w:rsidRDefault="0009610B" w:rsidP="000F4870">
      <w:pPr>
        <w:pStyle w:val="Ttulo1"/>
        <w:tabs>
          <w:tab w:val="clear" w:pos="0"/>
        </w:tabs>
        <w:spacing w:before="0" w:after="0" w:line="360" w:lineRule="auto"/>
        <w:jc w:val="center"/>
        <w:rPr>
          <w:b w:val="0"/>
          <w:bCs w:val="0"/>
          <w:sz w:val="24"/>
          <w:szCs w:val="24"/>
        </w:rPr>
      </w:pPr>
      <w:r w:rsidRPr="0009610B">
        <w:rPr>
          <w:b w:val="0"/>
          <w:sz w:val="24"/>
          <w:szCs w:val="24"/>
          <w:u w:val="single"/>
        </w:rPr>
        <w:t>André Rabêlo</w:t>
      </w:r>
      <w:r w:rsidRPr="0009610B">
        <w:rPr>
          <w:b w:val="0"/>
          <w:sz w:val="24"/>
          <w:szCs w:val="24"/>
        </w:rPr>
        <w:t xml:space="preserve"> Queiroz</w:t>
      </w:r>
    </w:p>
    <w:p w14:paraId="39A9FA28" w14:textId="77777777" w:rsidR="007D79AD" w:rsidRPr="0009610B" w:rsidRDefault="007D79AD" w:rsidP="000F4870">
      <w:pPr>
        <w:pStyle w:val="Ttulo1"/>
        <w:tabs>
          <w:tab w:val="clear" w:pos="0"/>
        </w:tabs>
        <w:spacing w:before="0" w:after="0" w:line="360" w:lineRule="auto"/>
        <w:jc w:val="center"/>
        <w:rPr>
          <w:b w:val="0"/>
          <w:bCs w:val="0"/>
          <w:sz w:val="24"/>
          <w:szCs w:val="24"/>
        </w:rPr>
      </w:pPr>
      <w:r w:rsidRPr="0009610B">
        <w:rPr>
          <w:b w:val="0"/>
          <w:sz w:val="24"/>
          <w:szCs w:val="24"/>
        </w:rPr>
        <w:t>Pregoeir</w:t>
      </w:r>
      <w:r w:rsidR="00DF71D5" w:rsidRPr="0009610B">
        <w:rPr>
          <w:b w:val="0"/>
          <w:sz w:val="24"/>
          <w:szCs w:val="24"/>
        </w:rPr>
        <w:t>o</w:t>
      </w:r>
    </w:p>
    <w:p w14:paraId="48EE9457" w14:textId="77777777" w:rsidR="007D79AD" w:rsidRPr="00DE53B9" w:rsidRDefault="007D79AD" w:rsidP="007D79A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3BDB636" w14:textId="77777777" w:rsidR="000122B7" w:rsidRPr="00DE53B9" w:rsidRDefault="000122B7" w:rsidP="007D79AD">
      <w:pPr>
        <w:rPr>
          <w:sz w:val="20"/>
          <w:szCs w:val="20"/>
        </w:rPr>
      </w:pPr>
    </w:p>
    <w:sectPr w:rsidR="000122B7" w:rsidRPr="00DE53B9" w:rsidSect="0009610B">
      <w:headerReference w:type="even" r:id="rId12"/>
      <w:headerReference w:type="default" r:id="rId13"/>
      <w:footerReference w:type="even" r:id="rId14"/>
      <w:footerReference w:type="default" r:id="rId15"/>
      <w:footnotePr>
        <w:pos w:val="beneathText"/>
      </w:footnotePr>
      <w:pgSz w:w="11905" w:h="16837"/>
      <w:pgMar w:top="1663" w:right="1134" w:bottom="709" w:left="1531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361DD" w14:textId="77777777" w:rsidR="007D0F1E" w:rsidRDefault="007D0F1E">
      <w:r>
        <w:separator/>
      </w:r>
    </w:p>
  </w:endnote>
  <w:endnote w:type="continuationSeparator" w:id="0">
    <w:p w14:paraId="6E2747C4" w14:textId="77777777" w:rsidR="007D0F1E" w:rsidRDefault="007D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13F71" w14:textId="77777777" w:rsidR="00AF3913" w:rsidRDefault="009272A8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8BAECF" w14:textId="77777777" w:rsidR="00AF3913" w:rsidRDefault="00AF3913" w:rsidP="00E6138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BF8B2" w14:textId="77777777"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14:paraId="4D926149" w14:textId="77777777"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14:paraId="5396A279" w14:textId="5B9F7D26"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CE1F1D" wp14:editId="1090F998">
              <wp:simplePos x="0" y="0"/>
              <wp:positionH relativeFrom="margin">
                <wp:align>left</wp:align>
              </wp:positionH>
              <wp:positionV relativeFrom="paragraph">
                <wp:posOffset>24765</wp:posOffset>
              </wp:positionV>
              <wp:extent cx="5989320" cy="7620"/>
              <wp:effectExtent l="19050" t="19050" r="30480" b="3048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D802A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" strokecolor="#4579b8 [3044]" strokeweight="2.5pt">
              <v:stroke endcap="round"/>
              <w10:wrap anchorx="margin"/>
            </v:line>
          </w:pict>
        </mc:Fallback>
      </mc:AlternateContent>
    </w:r>
  </w:p>
  <w:p w14:paraId="7DCDF65A" w14:textId="03AB0976"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14:paraId="6170E5FC" w14:textId="3FA96529"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Belém-Pa</w:t>
    </w:r>
  </w:p>
  <w:p w14:paraId="0C80B369" w14:textId="126C30F9"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731E8" w14:textId="77777777" w:rsidR="007D0F1E" w:rsidRDefault="007D0F1E">
      <w:r>
        <w:separator/>
      </w:r>
    </w:p>
  </w:footnote>
  <w:footnote w:type="continuationSeparator" w:id="0">
    <w:p w14:paraId="5E2D0619" w14:textId="77777777" w:rsidR="007D0F1E" w:rsidRDefault="007D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B7146" w14:textId="77777777" w:rsidR="00B55EB4" w:rsidRDefault="00A12838"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6533" w14:textId="77777777" w:rsidR="0009610B" w:rsidRPr="00376294" w:rsidRDefault="0009610B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8F40D41" wp14:editId="65AD3FE4">
          <wp:simplePos x="0" y="0"/>
          <wp:positionH relativeFrom="column">
            <wp:posOffset>5297805</wp:posOffset>
          </wp:positionH>
          <wp:positionV relativeFrom="paragraph">
            <wp:posOffset>-112395</wp:posOffset>
          </wp:positionV>
          <wp:extent cx="701675" cy="701040"/>
          <wp:effectExtent l="0" t="0" r="3175" b="3810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790065" wp14:editId="3710F21E">
          <wp:simplePos x="0" y="0"/>
          <wp:positionH relativeFrom="column">
            <wp:posOffset>-97155</wp:posOffset>
          </wp:positionH>
          <wp:positionV relativeFrom="paragraph">
            <wp:posOffset>-112395</wp:posOffset>
          </wp:positionV>
          <wp:extent cx="701040" cy="701040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4247">
      <w:rPr>
        <w:rFonts w:ascii="Arial" w:hAnsi="Arial" w:cs="Arial"/>
        <w:b/>
        <w:bCs/>
        <w:color w:val="1F497D" w:themeColor="text2"/>
        <w:sz w:val="32"/>
        <w:szCs w:val="32"/>
      </w:rPr>
      <w:t xml:space="preserve"> </w:t>
    </w: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14:paraId="29762B79" w14:textId="77777777"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14:paraId="356E818C" w14:textId="7CA11251" w:rsidR="0009610B" w:rsidRDefault="0009610B" w:rsidP="0009610B">
    <w:pPr>
      <w:pStyle w:val="Cabealho"/>
    </w:pPr>
  </w:p>
  <w:p w14:paraId="6B6CA15D" w14:textId="4A48AAC8" w:rsidR="0009610B" w:rsidRPr="00B368A3" w:rsidRDefault="0009610B" w:rsidP="0009610B">
    <w:pPr>
      <w:pStyle w:val="Cabealho"/>
    </w:pPr>
    <w:r>
      <w:rPr>
        <w:rFonts w:ascii="Courier New" w:hAnsi="Courier New" w:cs="Courier New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DA5D00" wp14:editId="2E07D7FB">
              <wp:simplePos x="0" y="0"/>
              <wp:positionH relativeFrom="margin">
                <wp:align>left</wp:align>
              </wp:positionH>
              <wp:positionV relativeFrom="paragraph">
                <wp:posOffset>94615</wp:posOffset>
              </wp:positionV>
              <wp:extent cx="5989320" cy="7620"/>
              <wp:effectExtent l="19050" t="19050" r="30480" b="3048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9320" cy="7620"/>
                      </a:xfrm>
                      <a:prstGeom prst="line">
                        <a:avLst/>
                      </a:prstGeom>
                      <a:ln w="31750" cap="rnd">
                        <a:solidFill>
                          <a:schemeClr val="accent1">
                            <a:shade val="95000"/>
                            <a:satMod val="10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42CB6E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" strokecolor="#4579b8 [3044]" strokeweight="2.5pt">
              <v:stroke endcap="round"/>
              <w10:wrap anchorx="margin"/>
            </v:line>
          </w:pict>
        </mc:Fallback>
      </mc:AlternateContent>
    </w:r>
    <w:r>
      <w:t xml:space="preserve">                                                                                                                           </w:t>
    </w:r>
    <w:r>
      <w:rPr>
        <w:rFonts w:ascii="Arial Narrow" w:hAnsi="Arial Narrow"/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 w15:restartNumberingAfterBreak="0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 w15:restartNumberingAfterBreak="0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 w15:restartNumberingAfterBreak="0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8" w15:restartNumberingAfterBreak="0">
    <w:nsid w:val="3EAC0715"/>
    <w:multiLevelType w:val="multilevel"/>
    <w:tmpl w:val="DC9C02A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9" w15:restartNumberingAfterBreak="0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4" w15:restartNumberingAfterBreak="0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21"/>
  </w:num>
  <w:num w:numId="6">
    <w:abstractNumId w:val="17"/>
  </w:num>
  <w:num w:numId="7">
    <w:abstractNumId w:val="25"/>
  </w:num>
  <w:num w:numId="8">
    <w:abstractNumId w:val="15"/>
  </w:num>
  <w:num w:numId="9">
    <w:abstractNumId w:val="24"/>
  </w:num>
  <w:num w:numId="10">
    <w:abstractNumId w:val="22"/>
  </w:num>
  <w:num w:numId="11">
    <w:abstractNumId w:val="23"/>
  </w:num>
  <w:num w:numId="12">
    <w:abstractNumId w:val="19"/>
  </w:num>
  <w:num w:numId="13">
    <w:abstractNumId w:val="16"/>
  </w:num>
  <w:num w:numId="14">
    <w:abstractNumId w:val="1"/>
  </w:num>
  <w:num w:numId="15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7DB8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615CC"/>
    <w:rsid w:val="00062D6E"/>
    <w:rsid w:val="00063102"/>
    <w:rsid w:val="000645A5"/>
    <w:rsid w:val="00065003"/>
    <w:rsid w:val="00083477"/>
    <w:rsid w:val="00085AEC"/>
    <w:rsid w:val="00091E6F"/>
    <w:rsid w:val="0009385B"/>
    <w:rsid w:val="00095771"/>
    <w:rsid w:val="0009610B"/>
    <w:rsid w:val="000A0C48"/>
    <w:rsid w:val="000A51B2"/>
    <w:rsid w:val="000A631A"/>
    <w:rsid w:val="000B46D4"/>
    <w:rsid w:val="000B4E7C"/>
    <w:rsid w:val="000C2B4C"/>
    <w:rsid w:val="000E28BE"/>
    <w:rsid w:val="000E6EE7"/>
    <w:rsid w:val="000E74F8"/>
    <w:rsid w:val="000F0FBD"/>
    <w:rsid w:val="000F4870"/>
    <w:rsid w:val="00101DCE"/>
    <w:rsid w:val="0010562A"/>
    <w:rsid w:val="00106EA9"/>
    <w:rsid w:val="0010713C"/>
    <w:rsid w:val="00111A8D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5C0D"/>
    <w:rsid w:val="00327FA9"/>
    <w:rsid w:val="00334D9D"/>
    <w:rsid w:val="0033700F"/>
    <w:rsid w:val="00341CC0"/>
    <w:rsid w:val="0034439F"/>
    <w:rsid w:val="00345C56"/>
    <w:rsid w:val="00345EEA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10B67"/>
    <w:rsid w:val="00417CBC"/>
    <w:rsid w:val="00421587"/>
    <w:rsid w:val="00421FFA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2ABF"/>
    <w:rsid w:val="004535D2"/>
    <w:rsid w:val="00453AAF"/>
    <w:rsid w:val="00453AE9"/>
    <w:rsid w:val="0045514D"/>
    <w:rsid w:val="00455239"/>
    <w:rsid w:val="0046206D"/>
    <w:rsid w:val="00462528"/>
    <w:rsid w:val="00462D25"/>
    <w:rsid w:val="00467712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75AB"/>
    <w:rsid w:val="004B4EF1"/>
    <w:rsid w:val="004B56DF"/>
    <w:rsid w:val="004B5FAB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494B"/>
    <w:rsid w:val="00515163"/>
    <w:rsid w:val="005175ED"/>
    <w:rsid w:val="005209D5"/>
    <w:rsid w:val="00521973"/>
    <w:rsid w:val="00521D39"/>
    <w:rsid w:val="0052257B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30D44"/>
    <w:rsid w:val="00636AEE"/>
    <w:rsid w:val="00637C61"/>
    <w:rsid w:val="00641A56"/>
    <w:rsid w:val="0064251B"/>
    <w:rsid w:val="00644CE3"/>
    <w:rsid w:val="00646C72"/>
    <w:rsid w:val="00654673"/>
    <w:rsid w:val="00654DA0"/>
    <w:rsid w:val="006564BF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BEF"/>
    <w:rsid w:val="006F5440"/>
    <w:rsid w:val="006F689C"/>
    <w:rsid w:val="006F68F1"/>
    <w:rsid w:val="00700F53"/>
    <w:rsid w:val="0070141C"/>
    <w:rsid w:val="00704985"/>
    <w:rsid w:val="00710789"/>
    <w:rsid w:val="00713896"/>
    <w:rsid w:val="0071651A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94E"/>
    <w:rsid w:val="00787324"/>
    <w:rsid w:val="00787D13"/>
    <w:rsid w:val="00791D21"/>
    <w:rsid w:val="007936E8"/>
    <w:rsid w:val="00795406"/>
    <w:rsid w:val="00796C37"/>
    <w:rsid w:val="007A14C8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0F1E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F04"/>
    <w:rsid w:val="008369DE"/>
    <w:rsid w:val="008371DC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6536"/>
    <w:rsid w:val="008E7C0B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23"/>
    <w:rsid w:val="00913247"/>
    <w:rsid w:val="00913FA2"/>
    <w:rsid w:val="00915145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D32BE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2029"/>
    <w:rsid w:val="00A12838"/>
    <w:rsid w:val="00A164AB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598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1A55"/>
    <w:rsid w:val="00BE1A85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7659"/>
    <w:rsid w:val="00C307AF"/>
    <w:rsid w:val="00C3332E"/>
    <w:rsid w:val="00C45261"/>
    <w:rsid w:val="00C469A7"/>
    <w:rsid w:val="00C516E3"/>
    <w:rsid w:val="00C57B41"/>
    <w:rsid w:val="00C57EC5"/>
    <w:rsid w:val="00C609CC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4264"/>
    <w:rsid w:val="00D24A9D"/>
    <w:rsid w:val="00D24E48"/>
    <w:rsid w:val="00D25894"/>
    <w:rsid w:val="00D32653"/>
    <w:rsid w:val="00D35F00"/>
    <w:rsid w:val="00D36505"/>
    <w:rsid w:val="00D37545"/>
    <w:rsid w:val="00D41AAB"/>
    <w:rsid w:val="00D44611"/>
    <w:rsid w:val="00D44FA4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32FA"/>
    <w:rsid w:val="00E64D86"/>
    <w:rsid w:val="00E727B0"/>
    <w:rsid w:val="00E73075"/>
    <w:rsid w:val="00E83ED8"/>
    <w:rsid w:val="00E87CD9"/>
    <w:rsid w:val="00E93620"/>
    <w:rsid w:val="00EA04BB"/>
    <w:rsid w:val="00EA0B4E"/>
    <w:rsid w:val="00EA1A00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072730"/>
  <w15:docId w15:val="{C9ED57EE-8AE0-4825-85FE-B6F20C97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iPriority="99" w:unhideWhenUsed="1"/>
    <w:lsdException w:name="List 3" w:locked="1" w:semiHidden="1" w:uiPriority="99" w:unhideWhenUsed="1"/>
    <w:lsdException w:name="List 4" w:locked="1" w:semiHidden="1" w:uiPriority="99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99" w:unhideWhenUsed="1"/>
    <w:lsdException w:name="Block Text" w:locked="1" w:semiHidden="1" w:uiPriority="99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0858-5C33-4652-9991-64788AB7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1144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Andre Rabelo</cp:lastModifiedBy>
  <cp:revision>16</cp:revision>
  <cp:lastPrinted>2020-05-05T16:15:00Z</cp:lastPrinted>
  <dcterms:created xsi:type="dcterms:W3CDTF">2019-11-20T15:06:00Z</dcterms:created>
  <dcterms:modified xsi:type="dcterms:W3CDTF">2020-07-15T19:08:00Z</dcterms:modified>
</cp:coreProperties>
</file>