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67CFB4" w14:textId="4DA98530" w:rsidR="007D79AD" w:rsidRPr="0009610B" w:rsidRDefault="007D79AD" w:rsidP="007D79AD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>AVISO</w:t>
      </w:r>
      <w:r w:rsidR="00DF71D5"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09610B">
        <w:rPr>
          <w:rFonts w:ascii="Arial" w:hAnsi="Arial" w:cs="Arial"/>
          <w:b/>
          <w:bCs/>
          <w:sz w:val="28"/>
          <w:szCs w:val="28"/>
          <w:u w:val="single"/>
        </w:rPr>
        <w:t>LICITAÇÃO</w:t>
      </w:r>
    </w:p>
    <w:p w14:paraId="6197DC6B" w14:textId="3788800A" w:rsidR="007D79AD" w:rsidRPr="0009610B" w:rsidRDefault="007D79AD" w:rsidP="00527DF4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PREGÃO ELETRÔNICO N° </w:t>
      </w:r>
      <w:r w:rsidR="00913223">
        <w:rPr>
          <w:rFonts w:ascii="Arial" w:hAnsi="Arial" w:cs="Arial"/>
          <w:b/>
          <w:bCs/>
          <w:sz w:val="28"/>
          <w:szCs w:val="28"/>
          <w:u w:val="single"/>
        </w:rPr>
        <w:t>13</w:t>
      </w:r>
      <w:r w:rsidRPr="0009610B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085AEC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14:paraId="19EFDF46" w14:textId="77777777" w:rsidR="00527DF4" w:rsidRPr="0009610B" w:rsidRDefault="00527DF4" w:rsidP="00641A56">
      <w:pPr>
        <w:autoSpaceDE w:val="0"/>
        <w:spacing w:line="360" w:lineRule="auto"/>
        <w:rPr>
          <w:rFonts w:ascii="Arial" w:hAnsi="Arial" w:cs="Arial"/>
        </w:rPr>
      </w:pPr>
    </w:p>
    <w:p w14:paraId="22553136" w14:textId="6B7A48A9" w:rsidR="007D79AD" w:rsidRPr="00913223" w:rsidRDefault="007D79AD" w:rsidP="00452ABF">
      <w:pPr>
        <w:pStyle w:val="Recuodecorpodetexto21"/>
        <w:autoSpaceDE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13223">
        <w:rPr>
          <w:rFonts w:ascii="Arial" w:hAnsi="Arial" w:cs="Arial"/>
        </w:rPr>
        <w:t xml:space="preserve">A Companhia de Saneamento do Estado do Pará - COSANPA, através de </w:t>
      </w:r>
      <w:r w:rsidR="00DF71D5" w:rsidRPr="00913223">
        <w:rPr>
          <w:rFonts w:ascii="Arial" w:hAnsi="Arial" w:cs="Arial"/>
        </w:rPr>
        <w:t>seu Pregoeiro</w:t>
      </w:r>
      <w:r w:rsidRPr="00913223">
        <w:rPr>
          <w:rFonts w:ascii="Arial" w:hAnsi="Arial" w:cs="Arial"/>
        </w:rPr>
        <w:t xml:space="preserve">, torna pública a abertura do processo licitatório </w:t>
      </w:r>
      <w:r w:rsidRPr="00913223">
        <w:rPr>
          <w:rFonts w:ascii="Arial" w:hAnsi="Arial" w:cs="Arial"/>
          <w:b/>
          <w:bCs/>
        </w:rPr>
        <w:t xml:space="preserve">PREGÃO ELETRÔNICO Nº </w:t>
      </w:r>
      <w:r w:rsidR="00085AEC" w:rsidRPr="00913223">
        <w:rPr>
          <w:rFonts w:ascii="Arial" w:hAnsi="Arial" w:cs="Arial"/>
          <w:b/>
          <w:bCs/>
        </w:rPr>
        <w:t>0</w:t>
      </w:r>
      <w:r w:rsidR="00913223" w:rsidRPr="00913223">
        <w:rPr>
          <w:rFonts w:ascii="Arial" w:hAnsi="Arial" w:cs="Arial"/>
          <w:b/>
          <w:bCs/>
        </w:rPr>
        <w:t>13</w:t>
      </w:r>
      <w:r w:rsidRPr="00913223">
        <w:rPr>
          <w:rFonts w:ascii="Arial" w:hAnsi="Arial" w:cs="Arial"/>
          <w:b/>
          <w:bCs/>
        </w:rPr>
        <w:t>/20</w:t>
      </w:r>
      <w:r w:rsidR="00085AEC" w:rsidRPr="00913223">
        <w:rPr>
          <w:rFonts w:ascii="Arial" w:hAnsi="Arial" w:cs="Arial"/>
          <w:b/>
          <w:bCs/>
        </w:rPr>
        <w:t>20</w:t>
      </w:r>
      <w:r w:rsidRPr="00913223">
        <w:rPr>
          <w:rFonts w:ascii="Arial" w:hAnsi="Arial" w:cs="Arial"/>
        </w:rPr>
        <w:t>, tipo “Menor Preço</w:t>
      </w:r>
      <w:r w:rsidR="00C609CC" w:rsidRPr="00913223">
        <w:rPr>
          <w:rFonts w:ascii="Arial" w:hAnsi="Arial" w:cs="Arial"/>
        </w:rPr>
        <w:t>”</w:t>
      </w:r>
      <w:r w:rsidRPr="00913223">
        <w:rPr>
          <w:rFonts w:ascii="Arial" w:hAnsi="Arial" w:cs="Arial"/>
        </w:rPr>
        <w:t xml:space="preserve">, cujo objeto é </w:t>
      </w:r>
      <w:bookmarkStart w:id="0" w:name="_Hlk22827057"/>
      <w:r w:rsidR="0009610B" w:rsidRPr="00913223">
        <w:rPr>
          <w:rFonts w:ascii="Arial" w:hAnsi="Arial" w:cs="Arial"/>
        </w:rPr>
        <w:t xml:space="preserve">a </w:t>
      </w:r>
      <w:bookmarkEnd w:id="0"/>
      <w:r w:rsidR="00913223" w:rsidRPr="00913223">
        <w:rPr>
          <w:rFonts w:ascii="Verdana" w:hAnsi="Verdana"/>
          <w:sz w:val="22"/>
          <w:szCs w:val="22"/>
        </w:rPr>
        <w:t xml:space="preserve">o fornecimento de </w:t>
      </w:r>
      <w:r w:rsidR="00913223" w:rsidRPr="00913223">
        <w:rPr>
          <w:rFonts w:ascii="Verdana" w:hAnsi="Verdana"/>
          <w:b/>
          <w:sz w:val="22"/>
          <w:szCs w:val="22"/>
        </w:rPr>
        <w:t>6.000</w:t>
      </w:r>
      <w:r w:rsidR="00913223" w:rsidRPr="00913223">
        <w:rPr>
          <w:rFonts w:ascii="Verdana" w:hAnsi="Verdana"/>
          <w:sz w:val="22"/>
          <w:szCs w:val="22"/>
        </w:rPr>
        <w:t xml:space="preserve"> (seis mil) Quilos de </w:t>
      </w:r>
      <w:r w:rsidR="00913223" w:rsidRPr="00913223">
        <w:rPr>
          <w:rFonts w:ascii="Verdana" w:hAnsi="Verdana"/>
          <w:b/>
          <w:sz w:val="22"/>
          <w:szCs w:val="22"/>
        </w:rPr>
        <w:t xml:space="preserve">Antiespumante à Base Água, </w:t>
      </w:r>
      <w:r w:rsidR="00913223" w:rsidRPr="00913223">
        <w:rPr>
          <w:rFonts w:ascii="Verdana" w:hAnsi="Verdana"/>
          <w:sz w:val="22"/>
          <w:szCs w:val="22"/>
        </w:rPr>
        <w:t xml:space="preserve">a serem utilizados nos processos de Tratamento de Esgoto doméstico em Santarém (ETE </w:t>
      </w:r>
      <w:proofErr w:type="spellStart"/>
      <w:r w:rsidR="00913223" w:rsidRPr="00913223">
        <w:rPr>
          <w:rFonts w:ascii="Verdana" w:hAnsi="Verdana"/>
          <w:sz w:val="22"/>
          <w:szCs w:val="22"/>
        </w:rPr>
        <w:t>Mapiri</w:t>
      </w:r>
      <w:proofErr w:type="spellEnd"/>
      <w:r w:rsidR="00913223" w:rsidRPr="00913223">
        <w:rPr>
          <w:rFonts w:ascii="Verdana" w:hAnsi="Verdana"/>
          <w:sz w:val="22"/>
          <w:szCs w:val="22"/>
        </w:rPr>
        <w:t xml:space="preserve">) e na (ETE Viver Melhor em Marituba, </w:t>
      </w:r>
      <w:r w:rsidR="00913223" w:rsidRPr="00913223">
        <w:rPr>
          <w:rFonts w:ascii="Verdana" w:hAnsi="Verdana" w:cs="Calibri"/>
          <w:sz w:val="22"/>
          <w:szCs w:val="22"/>
        </w:rPr>
        <w:t xml:space="preserve">conforme </w:t>
      </w:r>
      <w:r w:rsidR="00913223" w:rsidRPr="00913223">
        <w:rPr>
          <w:rFonts w:ascii="Verdana" w:hAnsi="Verdana"/>
          <w:sz w:val="22"/>
          <w:szCs w:val="22"/>
        </w:rPr>
        <w:t xml:space="preserve">características técnicas e as condições para o fornecimento estabelecidas no Termo de Referência nº DO/005/2020 </w:t>
      </w:r>
      <w:r w:rsidR="00913223" w:rsidRPr="00913223">
        <w:rPr>
          <w:rFonts w:ascii="Verdana" w:hAnsi="Verdana"/>
          <w:b/>
          <w:sz w:val="22"/>
          <w:szCs w:val="22"/>
        </w:rPr>
        <w:t>(Anexo I),</w:t>
      </w:r>
      <w:r w:rsidR="00913223" w:rsidRPr="00913223">
        <w:rPr>
          <w:rFonts w:ascii="Verdana" w:hAnsi="Verdana"/>
          <w:sz w:val="22"/>
          <w:szCs w:val="22"/>
        </w:rPr>
        <w:t xml:space="preserve"> parte integrante deste Edital.</w:t>
      </w:r>
      <w:r w:rsidRPr="00913223">
        <w:rPr>
          <w:rFonts w:ascii="Arial" w:hAnsi="Arial" w:cs="Arial"/>
        </w:rPr>
        <w:t xml:space="preserve"> A abertura realizar-se-á no dia</w:t>
      </w:r>
      <w:r w:rsidR="0009610B" w:rsidRPr="00913223">
        <w:rPr>
          <w:rFonts w:ascii="Arial" w:hAnsi="Arial" w:cs="Arial"/>
        </w:rPr>
        <w:t>,</w:t>
      </w:r>
      <w:r w:rsidRPr="00913223">
        <w:rPr>
          <w:rFonts w:ascii="Arial" w:hAnsi="Arial" w:cs="Arial"/>
        </w:rPr>
        <w:t xml:space="preserve"> </w:t>
      </w:r>
      <w:r w:rsidR="0033700F" w:rsidRPr="00913223">
        <w:rPr>
          <w:rFonts w:ascii="Arial" w:hAnsi="Arial" w:cs="Arial"/>
          <w:b/>
          <w:bCs/>
          <w:u w:val="single"/>
        </w:rPr>
        <w:t>1</w:t>
      </w:r>
      <w:r w:rsidR="00913223">
        <w:rPr>
          <w:rFonts w:ascii="Arial" w:hAnsi="Arial" w:cs="Arial"/>
          <w:b/>
          <w:bCs/>
          <w:u w:val="single"/>
        </w:rPr>
        <w:t>9</w:t>
      </w:r>
      <w:r w:rsidR="00EE0740" w:rsidRPr="00913223">
        <w:rPr>
          <w:rFonts w:ascii="Arial" w:hAnsi="Arial" w:cs="Arial"/>
          <w:b/>
          <w:bCs/>
          <w:u w:val="single"/>
        </w:rPr>
        <w:t xml:space="preserve"> de </w:t>
      </w:r>
      <w:r w:rsidR="00085AEC" w:rsidRPr="00913223">
        <w:rPr>
          <w:rFonts w:ascii="Arial" w:hAnsi="Arial" w:cs="Arial"/>
          <w:b/>
          <w:bCs/>
          <w:u w:val="single"/>
        </w:rPr>
        <w:t>M</w:t>
      </w:r>
      <w:r w:rsidR="00913223">
        <w:rPr>
          <w:rFonts w:ascii="Arial" w:hAnsi="Arial" w:cs="Arial"/>
          <w:b/>
          <w:bCs/>
          <w:u w:val="single"/>
        </w:rPr>
        <w:t>aio</w:t>
      </w:r>
      <w:r w:rsidR="00EE0740" w:rsidRPr="00913223">
        <w:rPr>
          <w:rFonts w:ascii="Arial" w:hAnsi="Arial" w:cs="Arial"/>
          <w:b/>
          <w:bCs/>
          <w:u w:val="single"/>
        </w:rPr>
        <w:t xml:space="preserve"> de </w:t>
      </w:r>
      <w:r w:rsidR="00E070FC" w:rsidRPr="00913223">
        <w:rPr>
          <w:rFonts w:ascii="Arial" w:hAnsi="Arial" w:cs="Arial"/>
          <w:b/>
          <w:bCs/>
          <w:u w:val="single"/>
        </w:rPr>
        <w:t>20</w:t>
      </w:r>
      <w:r w:rsidR="00085AEC" w:rsidRPr="00913223">
        <w:rPr>
          <w:rFonts w:ascii="Arial" w:hAnsi="Arial" w:cs="Arial"/>
          <w:b/>
          <w:bCs/>
          <w:u w:val="single"/>
        </w:rPr>
        <w:t>20</w:t>
      </w:r>
      <w:r w:rsidRPr="00913223">
        <w:rPr>
          <w:rFonts w:ascii="Arial" w:hAnsi="Arial" w:cs="Arial"/>
          <w:b/>
          <w:bCs/>
          <w:u w:val="single"/>
        </w:rPr>
        <w:t xml:space="preserve">, às </w:t>
      </w:r>
      <w:r w:rsidR="00913223">
        <w:rPr>
          <w:rFonts w:ascii="Arial" w:hAnsi="Arial" w:cs="Arial"/>
          <w:b/>
          <w:bCs/>
          <w:u w:val="single"/>
        </w:rPr>
        <w:t>10</w:t>
      </w:r>
      <w:r w:rsidR="00DF71D5" w:rsidRPr="00913223">
        <w:rPr>
          <w:rFonts w:ascii="Arial" w:hAnsi="Arial" w:cs="Arial"/>
          <w:b/>
          <w:bCs/>
          <w:u w:val="single"/>
        </w:rPr>
        <w:t>h</w:t>
      </w:r>
      <w:r w:rsidRPr="00913223">
        <w:rPr>
          <w:rFonts w:ascii="Arial" w:hAnsi="Arial" w:cs="Arial"/>
          <w:b/>
          <w:bCs/>
          <w:u w:val="single"/>
        </w:rPr>
        <w:t xml:space="preserve"> (</w:t>
      </w:r>
      <w:r w:rsidR="00913223">
        <w:rPr>
          <w:rFonts w:ascii="Arial" w:hAnsi="Arial" w:cs="Arial"/>
          <w:b/>
          <w:bCs/>
          <w:u w:val="single"/>
        </w:rPr>
        <w:t>Dez</w:t>
      </w:r>
      <w:r w:rsidR="0009610B" w:rsidRPr="00913223">
        <w:rPr>
          <w:rFonts w:ascii="Arial" w:hAnsi="Arial" w:cs="Arial"/>
          <w:b/>
          <w:bCs/>
          <w:u w:val="single"/>
        </w:rPr>
        <w:t xml:space="preserve"> horas</w:t>
      </w:r>
      <w:r w:rsidR="00DF71D5" w:rsidRPr="00913223">
        <w:rPr>
          <w:rFonts w:ascii="Arial" w:hAnsi="Arial" w:cs="Arial"/>
          <w:b/>
          <w:bCs/>
          <w:u w:val="single"/>
        </w:rPr>
        <w:t>)</w:t>
      </w:r>
      <w:r w:rsidR="00DF71D5" w:rsidRPr="00913223">
        <w:rPr>
          <w:rFonts w:ascii="Arial" w:hAnsi="Arial" w:cs="Arial"/>
        </w:rPr>
        <w:t>, horário de Brasília</w:t>
      </w:r>
      <w:r w:rsidRPr="00913223">
        <w:rPr>
          <w:rFonts w:ascii="Arial" w:hAnsi="Arial" w:cs="Arial"/>
        </w:rPr>
        <w:t xml:space="preserve"> no </w:t>
      </w:r>
      <w:r w:rsidR="0009610B" w:rsidRPr="00913223">
        <w:rPr>
          <w:rFonts w:ascii="Arial" w:hAnsi="Arial" w:cs="Arial"/>
        </w:rPr>
        <w:t>endereço eletrônico:</w:t>
      </w:r>
      <w:r w:rsidRPr="00913223">
        <w:rPr>
          <w:rFonts w:ascii="Arial" w:hAnsi="Arial" w:cs="Arial"/>
        </w:rPr>
        <w:t xml:space="preserve"> </w:t>
      </w:r>
      <w:hyperlink r:id="rId8" w:history="1">
        <w:r w:rsidR="0009610B" w:rsidRPr="00913223">
          <w:rPr>
            <w:rStyle w:val="Hyperlink"/>
            <w:rFonts w:ascii="Arial" w:hAnsi="Arial" w:cs="Arial"/>
          </w:rPr>
          <w:t>https://www.comprasgovernamentais.gov.br/</w:t>
        </w:r>
      </w:hyperlink>
      <w:r w:rsidRPr="00913223">
        <w:rPr>
          <w:rFonts w:ascii="Arial" w:hAnsi="Arial" w:cs="Arial"/>
        </w:rPr>
        <w:t xml:space="preserve"> UASG 925</w:t>
      </w:r>
      <w:r w:rsidR="00B45F65" w:rsidRPr="00913223">
        <w:rPr>
          <w:rFonts w:ascii="Arial" w:hAnsi="Arial" w:cs="Arial"/>
        </w:rPr>
        <w:t>802</w:t>
      </w:r>
      <w:r w:rsidRPr="00913223">
        <w:rPr>
          <w:rFonts w:ascii="Arial" w:hAnsi="Arial" w:cs="Arial"/>
        </w:rPr>
        <w:t xml:space="preserve">. O Edital encontra-se disponível </w:t>
      </w:r>
      <w:r w:rsidR="0009610B" w:rsidRPr="00913223">
        <w:rPr>
          <w:rFonts w:ascii="Arial" w:hAnsi="Arial" w:cs="Arial"/>
        </w:rPr>
        <w:t xml:space="preserve">(gratuitamente), </w:t>
      </w:r>
      <w:r w:rsidRPr="00913223">
        <w:rPr>
          <w:rFonts w:ascii="Arial" w:hAnsi="Arial" w:cs="Arial"/>
        </w:rPr>
        <w:t>na internet</w:t>
      </w:r>
      <w:r w:rsidR="0009610B" w:rsidRPr="00913223">
        <w:rPr>
          <w:rFonts w:ascii="Arial" w:hAnsi="Arial" w:cs="Arial"/>
        </w:rPr>
        <w:t>,</w:t>
      </w:r>
      <w:r w:rsidRPr="00913223">
        <w:rPr>
          <w:rFonts w:ascii="Arial" w:hAnsi="Arial" w:cs="Arial"/>
        </w:rPr>
        <w:t xml:space="preserve"> nos endereços eletrônicos</w:t>
      </w:r>
      <w:r w:rsidR="0009610B" w:rsidRPr="00913223">
        <w:rPr>
          <w:rFonts w:ascii="Arial" w:hAnsi="Arial" w:cs="Arial"/>
        </w:rPr>
        <w:t>:</w:t>
      </w:r>
      <w:r w:rsidRPr="00913223">
        <w:rPr>
          <w:rFonts w:ascii="Arial" w:hAnsi="Arial" w:cs="Arial"/>
        </w:rPr>
        <w:t xml:space="preserve"> </w:t>
      </w:r>
      <w:hyperlink r:id="rId9" w:history="1">
        <w:r w:rsidR="0009610B" w:rsidRPr="00913223">
          <w:rPr>
            <w:rStyle w:val="Hyperlink"/>
            <w:rFonts w:ascii="Arial" w:hAnsi="Arial" w:cs="Arial"/>
          </w:rPr>
          <w:t>https://www.comprasgovernamentais.gov.br/</w:t>
        </w:r>
      </w:hyperlink>
      <w:r w:rsidR="00085AEC" w:rsidRPr="00913223">
        <w:rPr>
          <w:rFonts w:ascii="Arial" w:hAnsi="Arial" w:cs="Arial"/>
        </w:rPr>
        <w:t xml:space="preserve">, </w:t>
      </w:r>
      <w:hyperlink r:id="rId10" w:history="1">
        <w:r w:rsidR="00085AEC" w:rsidRPr="00913223">
          <w:rPr>
            <w:rStyle w:val="Hyperlink"/>
            <w:rFonts w:ascii="Arial" w:hAnsi="Arial" w:cs="Arial"/>
          </w:rPr>
          <w:t>http://www.compraspara.pa.gov.br/</w:t>
        </w:r>
      </w:hyperlink>
      <w:r w:rsidR="00085AEC" w:rsidRPr="00913223">
        <w:rPr>
          <w:rFonts w:ascii="Arial" w:hAnsi="Arial" w:cs="Arial"/>
        </w:rPr>
        <w:t xml:space="preserve"> </w:t>
      </w:r>
      <w:r w:rsidR="00B45F65" w:rsidRPr="00913223">
        <w:rPr>
          <w:rFonts w:ascii="Arial" w:hAnsi="Arial" w:cs="Arial"/>
        </w:rPr>
        <w:t xml:space="preserve">e </w:t>
      </w:r>
      <w:hyperlink r:id="rId11" w:history="1">
        <w:r w:rsidR="0009610B" w:rsidRPr="00913223">
          <w:rPr>
            <w:rStyle w:val="Hyperlink"/>
            <w:rFonts w:ascii="Arial" w:hAnsi="Arial" w:cs="Arial"/>
          </w:rPr>
          <w:t>http://www.cosanpa.pa.gov.br/</w:t>
        </w:r>
      </w:hyperlink>
      <w:r w:rsidR="00DF71D5" w:rsidRPr="00913223">
        <w:rPr>
          <w:rFonts w:ascii="Arial" w:hAnsi="Arial" w:cs="Arial"/>
        </w:rPr>
        <w:t>.</w:t>
      </w:r>
    </w:p>
    <w:p w14:paraId="394DA19C" w14:textId="77777777" w:rsidR="007D79AD" w:rsidRPr="0009610B" w:rsidRDefault="007D79AD" w:rsidP="007D79AD">
      <w:pPr>
        <w:pStyle w:val="Corpodetexto"/>
        <w:spacing w:after="0"/>
        <w:ind w:firstLine="901"/>
        <w:jc w:val="both"/>
        <w:rPr>
          <w:rFonts w:ascii="Arial" w:hAnsi="Arial" w:cs="Arial"/>
        </w:rPr>
      </w:pPr>
    </w:p>
    <w:p w14:paraId="723DB1F7" w14:textId="3171DCCA" w:rsidR="007D79AD" w:rsidRPr="0009610B" w:rsidRDefault="007D79AD" w:rsidP="0009610B">
      <w:pPr>
        <w:autoSpaceDE w:val="0"/>
        <w:spacing w:line="360" w:lineRule="auto"/>
        <w:jc w:val="right"/>
        <w:rPr>
          <w:rFonts w:ascii="Arial" w:hAnsi="Arial" w:cs="Arial"/>
        </w:rPr>
      </w:pPr>
      <w:r w:rsidRPr="0009610B">
        <w:rPr>
          <w:rFonts w:ascii="Arial" w:hAnsi="Arial" w:cs="Arial"/>
        </w:rPr>
        <w:t>Belém,</w:t>
      </w:r>
      <w:r w:rsidR="00085AEC">
        <w:rPr>
          <w:rFonts w:ascii="Arial" w:hAnsi="Arial" w:cs="Arial"/>
        </w:rPr>
        <w:t xml:space="preserve"> </w:t>
      </w:r>
      <w:r w:rsidR="00913223">
        <w:rPr>
          <w:rFonts w:ascii="Arial" w:hAnsi="Arial" w:cs="Arial"/>
        </w:rPr>
        <w:t>05</w:t>
      </w:r>
      <w:r w:rsidR="00DF71D5" w:rsidRPr="0009610B">
        <w:rPr>
          <w:rFonts w:ascii="Arial" w:hAnsi="Arial" w:cs="Arial"/>
        </w:rPr>
        <w:t xml:space="preserve"> </w:t>
      </w:r>
      <w:r w:rsidR="004B7C79" w:rsidRPr="0009610B">
        <w:rPr>
          <w:rFonts w:ascii="Arial" w:hAnsi="Arial" w:cs="Arial"/>
        </w:rPr>
        <w:t xml:space="preserve">de </w:t>
      </w:r>
      <w:r w:rsidR="00913223">
        <w:rPr>
          <w:rFonts w:ascii="Arial" w:hAnsi="Arial" w:cs="Arial"/>
        </w:rPr>
        <w:t>Maio</w:t>
      </w:r>
      <w:r w:rsidR="003C5569" w:rsidRPr="0009610B">
        <w:rPr>
          <w:rFonts w:ascii="Arial" w:hAnsi="Arial" w:cs="Arial"/>
        </w:rPr>
        <w:t xml:space="preserve"> </w:t>
      </w:r>
      <w:r w:rsidR="00DF71D5" w:rsidRPr="0009610B">
        <w:rPr>
          <w:rFonts w:ascii="Arial" w:hAnsi="Arial" w:cs="Arial"/>
        </w:rPr>
        <w:t>de 20</w:t>
      </w:r>
      <w:r w:rsidR="00085AEC">
        <w:rPr>
          <w:rFonts w:ascii="Arial" w:hAnsi="Arial" w:cs="Arial"/>
        </w:rPr>
        <w:t>20</w:t>
      </w:r>
      <w:r w:rsidRPr="0009610B">
        <w:rPr>
          <w:rFonts w:ascii="Arial" w:hAnsi="Arial" w:cs="Arial"/>
        </w:rPr>
        <w:t>.</w:t>
      </w:r>
    </w:p>
    <w:p w14:paraId="43E137D5" w14:textId="1FF1ACF1" w:rsidR="007D79AD" w:rsidRDefault="007D79AD" w:rsidP="00641A56">
      <w:pPr>
        <w:pStyle w:val="Ttulo1"/>
        <w:tabs>
          <w:tab w:val="clear" w:pos="0"/>
        </w:tabs>
        <w:spacing w:before="0" w:after="0" w:line="360" w:lineRule="auto"/>
        <w:rPr>
          <w:b w:val="0"/>
          <w:bCs w:val="0"/>
          <w:sz w:val="24"/>
          <w:szCs w:val="24"/>
        </w:rPr>
      </w:pPr>
    </w:p>
    <w:p w14:paraId="15845B31" w14:textId="77777777" w:rsidR="0009610B" w:rsidRPr="0009610B" w:rsidRDefault="0009610B" w:rsidP="0009610B"/>
    <w:p w14:paraId="3227BDD2" w14:textId="5A77CB86" w:rsidR="00B45F65" w:rsidRPr="0009610B" w:rsidRDefault="0009610B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09610B">
        <w:rPr>
          <w:b w:val="0"/>
          <w:sz w:val="24"/>
          <w:szCs w:val="24"/>
          <w:u w:val="single"/>
        </w:rPr>
        <w:t xml:space="preserve">André </w:t>
      </w:r>
      <w:proofErr w:type="spellStart"/>
      <w:r w:rsidRPr="0009610B">
        <w:rPr>
          <w:b w:val="0"/>
          <w:sz w:val="24"/>
          <w:szCs w:val="24"/>
          <w:u w:val="single"/>
        </w:rPr>
        <w:t>Rabêlo</w:t>
      </w:r>
      <w:proofErr w:type="spellEnd"/>
      <w:r w:rsidRPr="0009610B">
        <w:rPr>
          <w:b w:val="0"/>
          <w:sz w:val="24"/>
          <w:szCs w:val="24"/>
        </w:rPr>
        <w:t xml:space="preserve"> Queiroz</w:t>
      </w:r>
    </w:p>
    <w:p w14:paraId="39A9FA28" w14:textId="77777777" w:rsidR="007D79AD" w:rsidRPr="0009610B" w:rsidRDefault="007D79AD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09610B">
        <w:rPr>
          <w:b w:val="0"/>
          <w:sz w:val="24"/>
          <w:szCs w:val="24"/>
        </w:rPr>
        <w:t>Pregoeir</w:t>
      </w:r>
      <w:r w:rsidR="00DF71D5" w:rsidRPr="0009610B">
        <w:rPr>
          <w:b w:val="0"/>
          <w:sz w:val="24"/>
          <w:szCs w:val="24"/>
        </w:rPr>
        <w:t>o</w:t>
      </w:r>
    </w:p>
    <w:p w14:paraId="48EE9457" w14:textId="77777777" w:rsidR="007D79AD" w:rsidRPr="00DE53B9" w:rsidRDefault="007D79AD" w:rsidP="007D79A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BDB636" w14:textId="77777777" w:rsidR="000122B7" w:rsidRPr="00DE53B9" w:rsidRDefault="000122B7" w:rsidP="007D79AD">
      <w:pPr>
        <w:rPr>
          <w:sz w:val="20"/>
          <w:szCs w:val="20"/>
        </w:rPr>
      </w:pPr>
    </w:p>
    <w:sectPr w:rsidR="000122B7" w:rsidRPr="00DE53B9" w:rsidSect="0009610B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1134" w:bottom="709" w:left="1531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D4B5B" w14:textId="77777777" w:rsidR="000A631A" w:rsidRDefault="000A631A">
      <w:r>
        <w:separator/>
      </w:r>
    </w:p>
  </w:endnote>
  <w:endnote w:type="continuationSeparator" w:id="0">
    <w:p w14:paraId="1F9F4293" w14:textId="77777777" w:rsidR="000A631A" w:rsidRDefault="000A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13F71" w14:textId="77777777" w:rsidR="00AF3913" w:rsidRDefault="009272A8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8BAECF" w14:textId="77777777"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F8B2" w14:textId="77777777"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14:paraId="4D926149" w14:textId="77777777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14:paraId="5396A279" w14:textId="5B9F7D26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CE1F1D" wp14:editId="1090F998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989320" cy="7620"/>
              <wp:effectExtent l="19050" t="19050" r="30480" b="3048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D802A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" strokecolor="#4579b8 [3044]" strokeweight="2.5pt">
              <v:stroke endcap="round"/>
              <w10:wrap anchorx="margin"/>
            </v:line>
          </w:pict>
        </mc:Fallback>
      </mc:AlternateContent>
    </w:r>
  </w:p>
  <w:p w14:paraId="7DCDF65A" w14:textId="03AB0976"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14:paraId="6170E5FC" w14:textId="3FA96529"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</w:t>
    </w:r>
    <w:proofErr w:type="spellStart"/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Pa</w:t>
    </w:r>
    <w:proofErr w:type="spellEnd"/>
  </w:p>
  <w:p w14:paraId="0C80B369" w14:textId="126C30F9"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6B24F" w14:textId="77777777" w:rsidR="000A631A" w:rsidRDefault="000A631A">
      <w:r>
        <w:separator/>
      </w:r>
    </w:p>
  </w:footnote>
  <w:footnote w:type="continuationSeparator" w:id="0">
    <w:p w14:paraId="0593DDC8" w14:textId="77777777" w:rsidR="000A631A" w:rsidRDefault="000A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7146" w14:textId="77777777" w:rsidR="00B55EB4" w:rsidRDefault="00A12838"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6533" w14:textId="77777777"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F40D41" wp14:editId="65AD3FE4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790065" wp14:editId="3710F21E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247">
      <w:rPr>
        <w:rFonts w:ascii="Arial" w:hAnsi="Arial" w:cs="Arial"/>
        <w:b/>
        <w:bCs/>
        <w:color w:val="1F497D" w:themeColor="text2"/>
        <w:sz w:val="32"/>
        <w:szCs w:val="32"/>
      </w:rPr>
      <w:t xml:space="preserve"> </w:t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14:paraId="29762B79" w14:textId="77777777"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14:paraId="356E818C" w14:textId="7CA11251" w:rsidR="0009610B" w:rsidRDefault="0009610B" w:rsidP="0009610B">
    <w:pPr>
      <w:pStyle w:val="Cabealho"/>
    </w:pPr>
  </w:p>
  <w:p w14:paraId="6B6CA15D" w14:textId="4A48AAC8" w:rsidR="0009610B" w:rsidRPr="00B368A3" w:rsidRDefault="0009610B" w:rsidP="0009610B">
    <w:pPr>
      <w:pStyle w:val="Cabealho"/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DA5D00" wp14:editId="2E07D7FB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989320" cy="7620"/>
              <wp:effectExtent l="19050" t="19050" r="30480" b="3048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2CB6E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" strokecolor="#4579b8 [3044]" strokeweight="2.5pt">
              <v:stroke endcap="round"/>
              <w10:wrap anchorx="margin"/>
            </v:line>
          </w:pict>
        </mc:Fallback>
      </mc:AlternateContent>
    </w:r>
    <w:r>
      <w:t xml:space="preserve">                                                                                                                           </w:t>
    </w:r>
    <w:r>
      <w:rPr>
        <w:rFonts w:ascii="Arial Narrow" w:hAnsi="Arial Narrow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 w15:restartNumberingAfterBreak="0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 w15:restartNumberingAfterBreak="0">
    <w:nsid w:val="3EAC0715"/>
    <w:multiLevelType w:val="multilevel"/>
    <w:tmpl w:val="DC9C02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9" w15:restartNumberingAfterBreak="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4" w15:restartNumberingAfterBreak="0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21"/>
  </w:num>
  <w:num w:numId="6">
    <w:abstractNumId w:val="17"/>
  </w:num>
  <w:num w:numId="7">
    <w:abstractNumId w:val="25"/>
  </w:num>
  <w:num w:numId="8">
    <w:abstractNumId w:val="15"/>
  </w:num>
  <w:num w:numId="9">
    <w:abstractNumId w:val="24"/>
  </w:num>
  <w:num w:numId="10">
    <w:abstractNumId w:val="22"/>
  </w:num>
  <w:num w:numId="11">
    <w:abstractNumId w:val="23"/>
  </w:num>
  <w:num w:numId="12">
    <w:abstractNumId w:val="19"/>
  </w:num>
  <w:num w:numId="13">
    <w:abstractNumId w:val="16"/>
  </w:num>
  <w:num w:numId="14">
    <w:abstractNumId w:val="1"/>
  </w:num>
  <w:num w:numId="1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83477"/>
    <w:rsid w:val="00085AEC"/>
    <w:rsid w:val="00091E6F"/>
    <w:rsid w:val="0009385B"/>
    <w:rsid w:val="00095771"/>
    <w:rsid w:val="0009610B"/>
    <w:rsid w:val="000A0C48"/>
    <w:rsid w:val="000A51B2"/>
    <w:rsid w:val="000A631A"/>
    <w:rsid w:val="000B46D4"/>
    <w:rsid w:val="000B4E7C"/>
    <w:rsid w:val="000C2B4C"/>
    <w:rsid w:val="000E28BE"/>
    <w:rsid w:val="000E6EE7"/>
    <w:rsid w:val="000E74F8"/>
    <w:rsid w:val="000F0FBD"/>
    <w:rsid w:val="000F4870"/>
    <w:rsid w:val="00101DCE"/>
    <w:rsid w:val="0010562A"/>
    <w:rsid w:val="00106EA9"/>
    <w:rsid w:val="0010713C"/>
    <w:rsid w:val="00111A8D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5C0D"/>
    <w:rsid w:val="00327FA9"/>
    <w:rsid w:val="00334D9D"/>
    <w:rsid w:val="0033700F"/>
    <w:rsid w:val="00341CC0"/>
    <w:rsid w:val="0034439F"/>
    <w:rsid w:val="00345C56"/>
    <w:rsid w:val="00345EEA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10B67"/>
    <w:rsid w:val="00417CBC"/>
    <w:rsid w:val="00421587"/>
    <w:rsid w:val="00421FFA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2ABF"/>
    <w:rsid w:val="004535D2"/>
    <w:rsid w:val="00453AAF"/>
    <w:rsid w:val="00453AE9"/>
    <w:rsid w:val="0045514D"/>
    <w:rsid w:val="00455239"/>
    <w:rsid w:val="0046206D"/>
    <w:rsid w:val="00462528"/>
    <w:rsid w:val="00462D25"/>
    <w:rsid w:val="00467712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5163"/>
    <w:rsid w:val="005175ED"/>
    <w:rsid w:val="005209D5"/>
    <w:rsid w:val="00521973"/>
    <w:rsid w:val="00521D39"/>
    <w:rsid w:val="0052257B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30D44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BEF"/>
    <w:rsid w:val="006F5440"/>
    <w:rsid w:val="006F689C"/>
    <w:rsid w:val="006F68F1"/>
    <w:rsid w:val="00700F53"/>
    <w:rsid w:val="0070141C"/>
    <w:rsid w:val="00704985"/>
    <w:rsid w:val="00710789"/>
    <w:rsid w:val="00713896"/>
    <w:rsid w:val="0071651A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94E"/>
    <w:rsid w:val="00787324"/>
    <w:rsid w:val="00787D13"/>
    <w:rsid w:val="00791D21"/>
    <w:rsid w:val="007936E8"/>
    <w:rsid w:val="00795406"/>
    <w:rsid w:val="00796C37"/>
    <w:rsid w:val="007A14C8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6536"/>
    <w:rsid w:val="008E7C0B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23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2029"/>
    <w:rsid w:val="00A12838"/>
    <w:rsid w:val="00A164AB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598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1A55"/>
    <w:rsid w:val="00BE1A85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516E3"/>
    <w:rsid w:val="00C57B41"/>
    <w:rsid w:val="00C57EC5"/>
    <w:rsid w:val="00C609CC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4264"/>
    <w:rsid w:val="00D24A9D"/>
    <w:rsid w:val="00D24E48"/>
    <w:rsid w:val="00D25894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32FA"/>
    <w:rsid w:val="00E64D86"/>
    <w:rsid w:val="00E727B0"/>
    <w:rsid w:val="00E73075"/>
    <w:rsid w:val="00E83ED8"/>
    <w:rsid w:val="00E87CD9"/>
    <w:rsid w:val="00E93620"/>
    <w:rsid w:val="00EA04BB"/>
    <w:rsid w:val="00EA0B4E"/>
    <w:rsid w:val="00EA1A00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72730"/>
  <w15:docId w15:val="{C9ED57EE-8AE0-4825-85FE-B6F20C9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0858-5C33-4652-9991-64788AB7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1253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Andre Rabelo</cp:lastModifiedBy>
  <cp:revision>14</cp:revision>
  <cp:lastPrinted>2020-05-05T16:15:00Z</cp:lastPrinted>
  <dcterms:created xsi:type="dcterms:W3CDTF">2019-11-20T15:06:00Z</dcterms:created>
  <dcterms:modified xsi:type="dcterms:W3CDTF">2020-05-05T16:26:00Z</dcterms:modified>
</cp:coreProperties>
</file>