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67CFB4" w14:textId="4DA98530" w:rsidR="007D79AD" w:rsidRPr="0009610B" w:rsidRDefault="007D79AD" w:rsidP="007D79AD">
      <w:pPr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9610B">
        <w:rPr>
          <w:rFonts w:ascii="Arial" w:hAnsi="Arial" w:cs="Arial"/>
          <w:b/>
          <w:bCs/>
          <w:sz w:val="28"/>
          <w:szCs w:val="28"/>
          <w:u w:val="single"/>
        </w:rPr>
        <w:t>AVISO</w:t>
      </w:r>
      <w:r w:rsidR="00DF71D5" w:rsidRPr="0009610B">
        <w:rPr>
          <w:rFonts w:ascii="Arial" w:hAnsi="Arial" w:cs="Arial"/>
          <w:b/>
          <w:bCs/>
          <w:sz w:val="28"/>
          <w:szCs w:val="28"/>
          <w:u w:val="single"/>
        </w:rPr>
        <w:t xml:space="preserve"> DE </w:t>
      </w:r>
      <w:r w:rsidR="0009610B">
        <w:rPr>
          <w:rFonts w:ascii="Arial" w:hAnsi="Arial" w:cs="Arial"/>
          <w:b/>
          <w:bCs/>
          <w:sz w:val="28"/>
          <w:szCs w:val="28"/>
          <w:u w:val="single"/>
        </w:rPr>
        <w:t>LICITAÇÃO</w:t>
      </w:r>
    </w:p>
    <w:p w14:paraId="6197DC6B" w14:textId="401CD6B3" w:rsidR="007D79AD" w:rsidRPr="0009610B" w:rsidRDefault="007D79AD" w:rsidP="00527DF4">
      <w:pPr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9610B">
        <w:rPr>
          <w:rFonts w:ascii="Arial" w:hAnsi="Arial" w:cs="Arial"/>
          <w:b/>
          <w:bCs/>
          <w:sz w:val="28"/>
          <w:szCs w:val="28"/>
          <w:u w:val="single"/>
        </w:rPr>
        <w:t xml:space="preserve">PREGÃO ELETRÔNICO N° </w:t>
      </w:r>
      <w:r w:rsidR="00085AEC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="00393DF2">
        <w:rPr>
          <w:rFonts w:ascii="Arial" w:hAnsi="Arial" w:cs="Arial"/>
          <w:b/>
          <w:bCs/>
          <w:sz w:val="28"/>
          <w:szCs w:val="28"/>
          <w:u w:val="single"/>
        </w:rPr>
        <w:t>6</w:t>
      </w:r>
      <w:r w:rsidRPr="0009610B">
        <w:rPr>
          <w:rFonts w:ascii="Arial" w:hAnsi="Arial" w:cs="Arial"/>
          <w:b/>
          <w:bCs/>
          <w:sz w:val="28"/>
          <w:szCs w:val="28"/>
          <w:u w:val="single"/>
        </w:rPr>
        <w:t>/20</w:t>
      </w:r>
      <w:r w:rsidR="00085AEC">
        <w:rPr>
          <w:rFonts w:ascii="Arial" w:hAnsi="Arial" w:cs="Arial"/>
          <w:b/>
          <w:bCs/>
          <w:sz w:val="28"/>
          <w:szCs w:val="28"/>
          <w:u w:val="single"/>
        </w:rPr>
        <w:t>20</w:t>
      </w:r>
    </w:p>
    <w:p w14:paraId="19EFDF46" w14:textId="77777777" w:rsidR="00527DF4" w:rsidRPr="0009610B" w:rsidRDefault="00527DF4" w:rsidP="00641A56">
      <w:pPr>
        <w:autoSpaceDE w:val="0"/>
        <w:spacing w:line="360" w:lineRule="auto"/>
        <w:rPr>
          <w:rFonts w:ascii="Arial" w:hAnsi="Arial" w:cs="Arial"/>
        </w:rPr>
      </w:pPr>
    </w:p>
    <w:p w14:paraId="22553136" w14:textId="0057DD90" w:rsidR="007D79AD" w:rsidRPr="0009610B" w:rsidRDefault="007D79AD" w:rsidP="007D79AD">
      <w:pPr>
        <w:autoSpaceDE w:val="0"/>
        <w:spacing w:line="360" w:lineRule="auto"/>
        <w:jc w:val="both"/>
        <w:rPr>
          <w:rFonts w:ascii="Arial" w:hAnsi="Arial" w:cs="Arial"/>
        </w:rPr>
      </w:pPr>
      <w:r w:rsidRPr="0033700F">
        <w:rPr>
          <w:rFonts w:ascii="Arial" w:hAnsi="Arial" w:cs="Arial"/>
        </w:rPr>
        <w:t xml:space="preserve">A Companhia de Saneamento do Estado do Pará - COSANPA, através de </w:t>
      </w:r>
      <w:r w:rsidR="00DF71D5" w:rsidRPr="0033700F">
        <w:rPr>
          <w:rFonts w:ascii="Arial" w:hAnsi="Arial" w:cs="Arial"/>
        </w:rPr>
        <w:t>seu Pregoeiro</w:t>
      </w:r>
      <w:r w:rsidRPr="0033700F">
        <w:rPr>
          <w:rFonts w:ascii="Arial" w:hAnsi="Arial" w:cs="Arial"/>
        </w:rPr>
        <w:t xml:space="preserve">, torna pública a abertura do </w:t>
      </w:r>
      <w:r w:rsidRPr="00393DF2">
        <w:rPr>
          <w:rFonts w:ascii="Arial" w:hAnsi="Arial" w:cs="Arial"/>
        </w:rPr>
        <w:t xml:space="preserve">processo licitatório </w:t>
      </w:r>
      <w:r w:rsidRPr="00393DF2">
        <w:rPr>
          <w:rFonts w:ascii="Arial" w:hAnsi="Arial" w:cs="Arial"/>
          <w:b/>
          <w:bCs/>
        </w:rPr>
        <w:t xml:space="preserve">PREGÃO ELETRÔNICO Nº </w:t>
      </w:r>
      <w:r w:rsidR="00085AEC" w:rsidRPr="00393DF2">
        <w:rPr>
          <w:rFonts w:ascii="Arial" w:hAnsi="Arial" w:cs="Arial"/>
          <w:b/>
          <w:bCs/>
        </w:rPr>
        <w:t>0</w:t>
      </w:r>
      <w:r w:rsidR="005B6AB5" w:rsidRPr="00393DF2">
        <w:rPr>
          <w:rFonts w:ascii="Arial" w:hAnsi="Arial" w:cs="Arial"/>
          <w:b/>
          <w:bCs/>
        </w:rPr>
        <w:t>0</w:t>
      </w:r>
      <w:r w:rsidR="00393DF2">
        <w:rPr>
          <w:rFonts w:ascii="Arial" w:hAnsi="Arial" w:cs="Arial"/>
          <w:b/>
          <w:bCs/>
        </w:rPr>
        <w:t>6</w:t>
      </w:r>
      <w:r w:rsidRPr="00393DF2">
        <w:rPr>
          <w:rFonts w:ascii="Arial" w:hAnsi="Arial" w:cs="Arial"/>
          <w:b/>
          <w:bCs/>
        </w:rPr>
        <w:t>/20</w:t>
      </w:r>
      <w:r w:rsidR="00085AEC" w:rsidRPr="00393DF2">
        <w:rPr>
          <w:rFonts w:ascii="Arial" w:hAnsi="Arial" w:cs="Arial"/>
          <w:b/>
          <w:bCs/>
        </w:rPr>
        <w:t>20</w:t>
      </w:r>
      <w:r w:rsidRPr="00393DF2">
        <w:rPr>
          <w:rFonts w:ascii="Arial" w:hAnsi="Arial" w:cs="Arial"/>
        </w:rPr>
        <w:t>, tipo “Menor Preço</w:t>
      </w:r>
      <w:r w:rsidR="00C609CC" w:rsidRPr="00393DF2">
        <w:rPr>
          <w:rFonts w:ascii="Arial" w:hAnsi="Arial" w:cs="Arial"/>
        </w:rPr>
        <w:t>”</w:t>
      </w:r>
      <w:r w:rsidRPr="00393DF2">
        <w:rPr>
          <w:rFonts w:ascii="Arial" w:hAnsi="Arial" w:cs="Arial"/>
        </w:rPr>
        <w:t xml:space="preserve">, cujo objeto é </w:t>
      </w:r>
      <w:bookmarkStart w:id="0" w:name="_Hlk22827057"/>
      <w:r w:rsidR="0009610B" w:rsidRPr="00393DF2">
        <w:rPr>
          <w:rFonts w:ascii="Arial" w:hAnsi="Arial" w:cs="Arial"/>
        </w:rPr>
        <w:t xml:space="preserve">a </w:t>
      </w:r>
      <w:bookmarkEnd w:id="0"/>
      <w:r w:rsidR="00393DF2" w:rsidRPr="00393DF2">
        <w:rPr>
          <w:rFonts w:ascii="Arial" w:hAnsi="Arial" w:cs="Arial"/>
        </w:rPr>
        <w:t xml:space="preserve">Contratação de empresa especializada para Aquisição de </w:t>
      </w:r>
      <w:proofErr w:type="spellStart"/>
      <w:r w:rsidR="00393DF2" w:rsidRPr="00393DF2">
        <w:rPr>
          <w:rFonts w:ascii="Arial" w:hAnsi="Arial" w:cs="Arial"/>
        </w:rPr>
        <w:t>EPI’s</w:t>
      </w:r>
      <w:proofErr w:type="spellEnd"/>
      <w:r w:rsidR="00393DF2" w:rsidRPr="00393DF2">
        <w:rPr>
          <w:rFonts w:ascii="Arial" w:hAnsi="Arial" w:cs="Arial"/>
        </w:rPr>
        <w:t xml:space="preserve"> para atender aos empregados da </w:t>
      </w:r>
      <w:proofErr w:type="spellStart"/>
      <w:r w:rsidR="00393DF2" w:rsidRPr="00393DF2">
        <w:rPr>
          <w:rFonts w:ascii="Arial" w:hAnsi="Arial" w:cs="Arial"/>
        </w:rPr>
        <w:t>Cosanpa</w:t>
      </w:r>
      <w:proofErr w:type="spellEnd"/>
      <w:r w:rsidR="00393DF2" w:rsidRPr="00393DF2">
        <w:rPr>
          <w:rFonts w:ascii="Arial" w:hAnsi="Arial" w:cs="Arial"/>
        </w:rPr>
        <w:t xml:space="preserve">, que atuam na Região Metropolitana de Belém - RMB e nos Municípios do interior do Estado. Conforme Termo de Referência </w:t>
      </w:r>
      <w:r w:rsidR="00393DF2" w:rsidRPr="00393DF2">
        <w:rPr>
          <w:rFonts w:ascii="Arial" w:hAnsi="Arial" w:cs="Arial"/>
          <w:bCs/>
          <w:color w:val="0D0D0D" w:themeColor="text1" w:themeTint="F2"/>
        </w:rPr>
        <w:t>Nº USLG/DPL/019/2019</w:t>
      </w:r>
      <w:r w:rsidRPr="00393DF2">
        <w:rPr>
          <w:rFonts w:ascii="Arial" w:hAnsi="Arial" w:cs="Arial"/>
        </w:rPr>
        <w:t>. A abertura realizar-se-á no dia</w:t>
      </w:r>
      <w:r w:rsidR="0009610B">
        <w:rPr>
          <w:rFonts w:ascii="Arial" w:hAnsi="Arial" w:cs="Arial"/>
        </w:rPr>
        <w:t>,</w:t>
      </w:r>
      <w:r w:rsidRPr="0009610B">
        <w:rPr>
          <w:rFonts w:ascii="Arial" w:hAnsi="Arial" w:cs="Arial"/>
        </w:rPr>
        <w:t xml:space="preserve"> </w:t>
      </w:r>
      <w:r w:rsidR="00393DF2">
        <w:rPr>
          <w:rFonts w:ascii="Arial" w:hAnsi="Arial" w:cs="Arial"/>
          <w:b/>
          <w:bCs/>
          <w:u w:val="single"/>
        </w:rPr>
        <w:t>06</w:t>
      </w:r>
      <w:r w:rsidR="00EE0740" w:rsidRPr="0009610B">
        <w:rPr>
          <w:rFonts w:ascii="Arial" w:hAnsi="Arial" w:cs="Arial"/>
          <w:b/>
          <w:bCs/>
          <w:u w:val="single"/>
        </w:rPr>
        <w:t xml:space="preserve"> de </w:t>
      </w:r>
      <w:r w:rsidR="00393DF2">
        <w:rPr>
          <w:rFonts w:ascii="Arial" w:hAnsi="Arial" w:cs="Arial"/>
          <w:b/>
          <w:bCs/>
          <w:u w:val="single"/>
        </w:rPr>
        <w:t>Abril</w:t>
      </w:r>
      <w:r w:rsidR="00EE0740" w:rsidRPr="0009610B">
        <w:rPr>
          <w:rFonts w:ascii="Arial" w:hAnsi="Arial" w:cs="Arial"/>
          <w:b/>
          <w:bCs/>
          <w:u w:val="single"/>
        </w:rPr>
        <w:t xml:space="preserve"> de </w:t>
      </w:r>
      <w:r w:rsidR="00E070FC" w:rsidRPr="0009610B">
        <w:rPr>
          <w:rFonts w:ascii="Arial" w:hAnsi="Arial" w:cs="Arial"/>
          <w:b/>
          <w:bCs/>
          <w:u w:val="single"/>
        </w:rPr>
        <w:t>20</w:t>
      </w:r>
      <w:r w:rsidR="00085AEC">
        <w:rPr>
          <w:rFonts w:ascii="Arial" w:hAnsi="Arial" w:cs="Arial"/>
          <w:b/>
          <w:bCs/>
          <w:u w:val="single"/>
        </w:rPr>
        <w:t>20</w:t>
      </w:r>
      <w:r w:rsidRPr="0009610B">
        <w:rPr>
          <w:rFonts w:ascii="Arial" w:hAnsi="Arial" w:cs="Arial"/>
          <w:b/>
          <w:bCs/>
          <w:u w:val="single"/>
        </w:rPr>
        <w:t xml:space="preserve">, às </w:t>
      </w:r>
      <w:r w:rsidR="0033700F">
        <w:rPr>
          <w:rFonts w:ascii="Arial" w:hAnsi="Arial" w:cs="Arial"/>
          <w:b/>
          <w:bCs/>
          <w:u w:val="single"/>
        </w:rPr>
        <w:t>09</w:t>
      </w:r>
      <w:r w:rsidR="00DF71D5" w:rsidRPr="0009610B">
        <w:rPr>
          <w:rFonts w:ascii="Arial" w:hAnsi="Arial" w:cs="Arial"/>
          <w:b/>
          <w:bCs/>
          <w:u w:val="single"/>
        </w:rPr>
        <w:t>h</w:t>
      </w:r>
      <w:r w:rsidRPr="0009610B">
        <w:rPr>
          <w:rFonts w:ascii="Arial" w:hAnsi="Arial" w:cs="Arial"/>
          <w:b/>
          <w:bCs/>
          <w:u w:val="single"/>
        </w:rPr>
        <w:t xml:space="preserve"> (</w:t>
      </w:r>
      <w:r w:rsidR="0033700F">
        <w:rPr>
          <w:rFonts w:ascii="Arial" w:hAnsi="Arial" w:cs="Arial"/>
          <w:b/>
          <w:bCs/>
          <w:u w:val="single"/>
        </w:rPr>
        <w:t>nove</w:t>
      </w:r>
      <w:r w:rsidR="0009610B" w:rsidRPr="0009610B">
        <w:rPr>
          <w:rFonts w:ascii="Arial" w:hAnsi="Arial" w:cs="Arial"/>
          <w:b/>
          <w:bCs/>
          <w:u w:val="single"/>
        </w:rPr>
        <w:t xml:space="preserve"> horas</w:t>
      </w:r>
      <w:r w:rsidR="00DF71D5" w:rsidRPr="0009610B">
        <w:rPr>
          <w:rFonts w:ascii="Arial" w:hAnsi="Arial" w:cs="Arial"/>
          <w:b/>
          <w:bCs/>
          <w:u w:val="single"/>
        </w:rPr>
        <w:t>)</w:t>
      </w:r>
      <w:r w:rsidR="00DF71D5" w:rsidRPr="0009610B">
        <w:rPr>
          <w:rFonts w:ascii="Arial" w:hAnsi="Arial" w:cs="Arial"/>
        </w:rPr>
        <w:t>, horário de Brasília</w:t>
      </w:r>
      <w:r w:rsidRPr="0009610B">
        <w:rPr>
          <w:rFonts w:ascii="Arial" w:hAnsi="Arial" w:cs="Arial"/>
        </w:rPr>
        <w:t xml:space="preserve"> no </w:t>
      </w:r>
      <w:r w:rsidR="0009610B" w:rsidRPr="0009610B">
        <w:rPr>
          <w:rFonts w:ascii="Arial" w:hAnsi="Arial" w:cs="Arial"/>
        </w:rPr>
        <w:t>endereço eletrônico:</w:t>
      </w:r>
      <w:r w:rsidRPr="0009610B">
        <w:rPr>
          <w:rFonts w:ascii="Arial" w:hAnsi="Arial" w:cs="Arial"/>
        </w:rPr>
        <w:t xml:space="preserve"> </w:t>
      </w:r>
      <w:hyperlink r:id="rId8" w:history="1">
        <w:r w:rsidR="0009610B" w:rsidRPr="0009610B">
          <w:rPr>
            <w:rStyle w:val="Hyperlink"/>
            <w:rFonts w:ascii="Arial" w:hAnsi="Arial" w:cs="Arial"/>
          </w:rPr>
          <w:t>https://www.comprasgovernamentais.gov.br/</w:t>
        </w:r>
      </w:hyperlink>
      <w:r w:rsidRPr="0009610B">
        <w:rPr>
          <w:rFonts w:ascii="Arial" w:hAnsi="Arial" w:cs="Arial"/>
        </w:rPr>
        <w:t xml:space="preserve"> UASG 925</w:t>
      </w:r>
      <w:r w:rsidR="00B45F65" w:rsidRPr="0009610B">
        <w:rPr>
          <w:rFonts w:ascii="Arial" w:hAnsi="Arial" w:cs="Arial"/>
        </w:rPr>
        <w:t>802</w:t>
      </w:r>
      <w:r w:rsidRPr="0009610B">
        <w:rPr>
          <w:rFonts w:ascii="Arial" w:hAnsi="Arial" w:cs="Arial"/>
        </w:rPr>
        <w:t xml:space="preserve">. O Edital encontra-se disponível </w:t>
      </w:r>
      <w:r w:rsidR="0009610B" w:rsidRPr="0009610B">
        <w:rPr>
          <w:rFonts w:ascii="Arial" w:hAnsi="Arial" w:cs="Arial"/>
        </w:rPr>
        <w:t xml:space="preserve">(gratuitamente), </w:t>
      </w:r>
      <w:r w:rsidRPr="0009610B">
        <w:rPr>
          <w:rFonts w:ascii="Arial" w:hAnsi="Arial" w:cs="Arial"/>
        </w:rPr>
        <w:t>na internet</w:t>
      </w:r>
      <w:r w:rsidR="0009610B" w:rsidRPr="0009610B">
        <w:rPr>
          <w:rFonts w:ascii="Arial" w:hAnsi="Arial" w:cs="Arial"/>
        </w:rPr>
        <w:t>,</w:t>
      </w:r>
      <w:r w:rsidRPr="0009610B">
        <w:rPr>
          <w:rFonts w:ascii="Arial" w:hAnsi="Arial" w:cs="Arial"/>
        </w:rPr>
        <w:t xml:space="preserve"> nos endereços eletrônicos</w:t>
      </w:r>
      <w:r w:rsidR="0009610B" w:rsidRPr="0009610B">
        <w:rPr>
          <w:rFonts w:ascii="Arial" w:hAnsi="Arial" w:cs="Arial"/>
        </w:rPr>
        <w:t>:</w:t>
      </w:r>
      <w:r w:rsidRPr="0009610B">
        <w:rPr>
          <w:rFonts w:ascii="Arial" w:hAnsi="Arial" w:cs="Arial"/>
        </w:rPr>
        <w:t xml:space="preserve"> </w:t>
      </w:r>
      <w:hyperlink r:id="rId9" w:history="1">
        <w:r w:rsidR="0009610B" w:rsidRPr="0009610B">
          <w:rPr>
            <w:rStyle w:val="Hyperlink"/>
            <w:rFonts w:ascii="Arial" w:hAnsi="Arial" w:cs="Arial"/>
          </w:rPr>
          <w:t>https://www.comprasgovernamentais.gov.br/</w:t>
        </w:r>
      </w:hyperlink>
      <w:r w:rsidR="00085AEC">
        <w:rPr>
          <w:rFonts w:ascii="Arial" w:hAnsi="Arial" w:cs="Arial"/>
        </w:rPr>
        <w:t xml:space="preserve">, </w:t>
      </w:r>
      <w:hyperlink r:id="rId10" w:history="1">
        <w:r w:rsidR="00085AEC" w:rsidRPr="00085AEC">
          <w:rPr>
            <w:rStyle w:val="Hyperlink"/>
            <w:rFonts w:ascii="Arial" w:hAnsi="Arial" w:cs="Arial"/>
          </w:rPr>
          <w:t>http://www.comp</w:t>
        </w:r>
        <w:bookmarkStart w:id="1" w:name="_GoBack"/>
        <w:bookmarkEnd w:id="1"/>
        <w:r w:rsidR="00085AEC" w:rsidRPr="00085AEC">
          <w:rPr>
            <w:rStyle w:val="Hyperlink"/>
            <w:rFonts w:ascii="Arial" w:hAnsi="Arial" w:cs="Arial"/>
          </w:rPr>
          <w:t>raspara.pa.gov.br/</w:t>
        </w:r>
      </w:hyperlink>
      <w:r w:rsidR="00085AEC" w:rsidRPr="00085AEC">
        <w:rPr>
          <w:rFonts w:ascii="Arial" w:hAnsi="Arial" w:cs="Arial"/>
        </w:rPr>
        <w:t xml:space="preserve"> </w:t>
      </w:r>
      <w:r w:rsidR="00B45F65" w:rsidRPr="0009610B">
        <w:rPr>
          <w:rFonts w:ascii="Arial" w:hAnsi="Arial" w:cs="Arial"/>
        </w:rPr>
        <w:t xml:space="preserve">e </w:t>
      </w:r>
      <w:hyperlink r:id="rId11" w:history="1">
        <w:r w:rsidR="0009610B" w:rsidRPr="0009610B">
          <w:rPr>
            <w:rStyle w:val="Hyperlink"/>
            <w:rFonts w:ascii="Arial" w:hAnsi="Arial" w:cs="Arial"/>
          </w:rPr>
          <w:t>http://www.cosanpa.pa.gov.br/</w:t>
        </w:r>
      </w:hyperlink>
      <w:r w:rsidR="00DF71D5" w:rsidRPr="0009610B">
        <w:rPr>
          <w:rFonts w:ascii="Arial" w:hAnsi="Arial" w:cs="Arial"/>
        </w:rPr>
        <w:t>.</w:t>
      </w:r>
    </w:p>
    <w:p w14:paraId="394DA19C" w14:textId="77777777" w:rsidR="007D79AD" w:rsidRPr="0009610B" w:rsidRDefault="007D79AD" w:rsidP="007D79AD">
      <w:pPr>
        <w:pStyle w:val="Corpodetexto"/>
        <w:spacing w:after="0"/>
        <w:ind w:firstLine="901"/>
        <w:jc w:val="both"/>
        <w:rPr>
          <w:rFonts w:ascii="Arial" w:hAnsi="Arial" w:cs="Arial"/>
        </w:rPr>
      </w:pPr>
    </w:p>
    <w:p w14:paraId="723DB1F7" w14:textId="19CBCF9F" w:rsidR="007D79AD" w:rsidRPr="0009610B" w:rsidRDefault="007D79AD" w:rsidP="0009610B">
      <w:pPr>
        <w:autoSpaceDE w:val="0"/>
        <w:spacing w:line="360" w:lineRule="auto"/>
        <w:jc w:val="right"/>
        <w:rPr>
          <w:rFonts w:ascii="Arial" w:hAnsi="Arial" w:cs="Arial"/>
        </w:rPr>
      </w:pPr>
      <w:r w:rsidRPr="0009610B">
        <w:rPr>
          <w:rFonts w:ascii="Arial" w:hAnsi="Arial" w:cs="Arial"/>
        </w:rPr>
        <w:t>Belém,</w:t>
      </w:r>
      <w:r w:rsidR="00085AEC">
        <w:rPr>
          <w:rFonts w:ascii="Arial" w:hAnsi="Arial" w:cs="Arial"/>
        </w:rPr>
        <w:t xml:space="preserve"> </w:t>
      </w:r>
      <w:r w:rsidR="00393DF2">
        <w:rPr>
          <w:rFonts w:ascii="Arial" w:hAnsi="Arial" w:cs="Arial"/>
        </w:rPr>
        <w:t>20</w:t>
      </w:r>
      <w:r w:rsidR="00DF71D5" w:rsidRPr="0009610B">
        <w:rPr>
          <w:rFonts w:ascii="Arial" w:hAnsi="Arial" w:cs="Arial"/>
        </w:rPr>
        <w:t xml:space="preserve"> </w:t>
      </w:r>
      <w:r w:rsidR="004B7C79" w:rsidRPr="0009610B">
        <w:rPr>
          <w:rFonts w:ascii="Arial" w:hAnsi="Arial" w:cs="Arial"/>
        </w:rPr>
        <w:t xml:space="preserve">de </w:t>
      </w:r>
      <w:proofErr w:type="gramStart"/>
      <w:r w:rsidR="0033700F">
        <w:rPr>
          <w:rFonts w:ascii="Arial" w:hAnsi="Arial" w:cs="Arial"/>
        </w:rPr>
        <w:t>Março</w:t>
      </w:r>
      <w:proofErr w:type="gramEnd"/>
      <w:r w:rsidR="003C5569" w:rsidRPr="0009610B">
        <w:rPr>
          <w:rFonts w:ascii="Arial" w:hAnsi="Arial" w:cs="Arial"/>
        </w:rPr>
        <w:t xml:space="preserve"> </w:t>
      </w:r>
      <w:r w:rsidR="00DF71D5" w:rsidRPr="0009610B">
        <w:rPr>
          <w:rFonts w:ascii="Arial" w:hAnsi="Arial" w:cs="Arial"/>
        </w:rPr>
        <w:t>de 20</w:t>
      </w:r>
      <w:r w:rsidR="00085AEC">
        <w:rPr>
          <w:rFonts w:ascii="Arial" w:hAnsi="Arial" w:cs="Arial"/>
        </w:rPr>
        <w:t>20</w:t>
      </w:r>
      <w:r w:rsidRPr="0009610B">
        <w:rPr>
          <w:rFonts w:ascii="Arial" w:hAnsi="Arial" w:cs="Arial"/>
        </w:rPr>
        <w:t>.</w:t>
      </w:r>
    </w:p>
    <w:p w14:paraId="43E137D5" w14:textId="1FF1ACF1" w:rsidR="007D79AD" w:rsidRDefault="007D79AD" w:rsidP="00641A56">
      <w:pPr>
        <w:pStyle w:val="Ttulo1"/>
        <w:tabs>
          <w:tab w:val="clear" w:pos="0"/>
        </w:tabs>
        <w:spacing w:before="0" w:after="0" w:line="360" w:lineRule="auto"/>
        <w:rPr>
          <w:b w:val="0"/>
          <w:bCs w:val="0"/>
          <w:sz w:val="24"/>
          <w:szCs w:val="24"/>
        </w:rPr>
      </w:pPr>
    </w:p>
    <w:p w14:paraId="15845B31" w14:textId="77777777" w:rsidR="0009610B" w:rsidRPr="0009610B" w:rsidRDefault="0009610B" w:rsidP="0009610B"/>
    <w:p w14:paraId="3227BDD2" w14:textId="5A77CB86" w:rsidR="00B45F65" w:rsidRPr="0009610B" w:rsidRDefault="0009610B" w:rsidP="000F4870">
      <w:pPr>
        <w:pStyle w:val="Ttulo1"/>
        <w:tabs>
          <w:tab w:val="clear" w:pos="0"/>
        </w:tabs>
        <w:spacing w:before="0" w:after="0" w:line="360" w:lineRule="auto"/>
        <w:jc w:val="center"/>
        <w:rPr>
          <w:b w:val="0"/>
          <w:bCs w:val="0"/>
          <w:sz w:val="24"/>
          <w:szCs w:val="24"/>
        </w:rPr>
      </w:pPr>
      <w:r w:rsidRPr="0009610B">
        <w:rPr>
          <w:b w:val="0"/>
          <w:sz w:val="24"/>
          <w:szCs w:val="24"/>
          <w:u w:val="single"/>
        </w:rPr>
        <w:t xml:space="preserve">André </w:t>
      </w:r>
      <w:proofErr w:type="spellStart"/>
      <w:r w:rsidRPr="0009610B">
        <w:rPr>
          <w:b w:val="0"/>
          <w:sz w:val="24"/>
          <w:szCs w:val="24"/>
          <w:u w:val="single"/>
        </w:rPr>
        <w:t>Rabêlo</w:t>
      </w:r>
      <w:proofErr w:type="spellEnd"/>
      <w:r w:rsidRPr="0009610B">
        <w:rPr>
          <w:b w:val="0"/>
          <w:sz w:val="24"/>
          <w:szCs w:val="24"/>
        </w:rPr>
        <w:t xml:space="preserve"> Queiroz</w:t>
      </w:r>
    </w:p>
    <w:p w14:paraId="39A9FA28" w14:textId="77777777" w:rsidR="007D79AD" w:rsidRPr="0009610B" w:rsidRDefault="007D79AD" w:rsidP="000F4870">
      <w:pPr>
        <w:pStyle w:val="Ttulo1"/>
        <w:tabs>
          <w:tab w:val="clear" w:pos="0"/>
        </w:tabs>
        <w:spacing w:before="0" w:after="0" w:line="360" w:lineRule="auto"/>
        <w:jc w:val="center"/>
        <w:rPr>
          <w:b w:val="0"/>
          <w:bCs w:val="0"/>
          <w:sz w:val="24"/>
          <w:szCs w:val="24"/>
        </w:rPr>
      </w:pPr>
      <w:r w:rsidRPr="0009610B">
        <w:rPr>
          <w:b w:val="0"/>
          <w:sz w:val="24"/>
          <w:szCs w:val="24"/>
        </w:rPr>
        <w:t>Pregoeir</w:t>
      </w:r>
      <w:r w:rsidR="00DF71D5" w:rsidRPr="0009610B">
        <w:rPr>
          <w:b w:val="0"/>
          <w:sz w:val="24"/>
          <w:szCs w:val="24"/>
        </w:rPr>
        <w:t>o</w:t>
      </w:r>
    </w:p>
    <w:p w14:paraId="48EE9457" w14:textId="77777777" w:rsidR="007D79AD" w:rsidRPr="00DE53B9" w:rsidRDefault="007D79AD" w:rsidP="007D79A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3BDB636" w14:textId="77777777" w:rsidR="000122B7" w:rsidRPr="00DE53B9" w:rsidRDefault="000122B7" w:rsidP="007D79AD">
      <w:pPr>
        <w:rPr>
          <w:sz w:val="20"/>
          <w:szCs w:val="20"/>
        </w:rPr>
      </w:pPr>
    </w:p>
    <w:sectPr w:rsidR="000122B7" w:rsidRPr="00DE53B9" w:rsidSect="0009610B">
      <w:headerReference w:type="even" r:id="rId12"/>
      <w:headerReference w:type="default" r:id="rId13"/>
      <w:footerReference w:type="even" r:id="rId14"/>
      <w:footerReference w:type="default" r:id="rId15"/>
      <w:footnotePr>
        <w:pos w:val="beneathText"/>
      </w:footnotePr>
      <w:pgSz w:w="11905" w:h="16837"/>
      <w:pgMar w:top="1663" w:right="1134" w:bottom="709" w:left="1531" w:header="720" w:footer="3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1DE8C" w14:textId="77777777" w:rsidR="0061572E" w:rsidRDefault="0061572E">
      <w:r>
        <w:separator/>
      </w:r>
    </w:p>
  </w:endnote>
  <w:endnote w:type="continuationSeparator" w:id="0">
    <w:p w14:paraId="5EB880B7" w14:textId="77777777" w:rsidR="0061572E" w:rsidRDefault="0061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13F71" w14:textId="77777777" w:rsidR="00AF3913" w:rsidRDefault="009272A8" w:rsidP="00E613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39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8BAECF" w14:textId="77777777" w:rsidR="00AF3913" w:rsidRDefault="00AF3913" w:rsidP="00E613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F8B2" w14:textId="77777777" w:rsidR="00AF3913" w:rsidRPr="001642A9" w:rsidRDefault="00AF3913" w:rsidP="00AB6796">
    <w:pPr>
      <w:pStyle w:val="Rodap"/>
      <w:framePr w:w="796" w:h="226" w:hRule="exact" w:wrap="around" w:vAnchor="text" w:hAnchor="margin" w:xAlign="right" w:y="8"/>
      <w:rPr>
        <w:rStyle w:val="Nmerodepgina"/>
        <w:sz w:val="20"/>
        <w:szCs w:val="20"/>
      </w:rPr>
    </w:pPr>
  </w:p>
  <w:p w14:paraId="4D926149" w14:textId="77777777"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</w:p>
  <w:p w14:paraId="5396A279" w14:textId="5B9F7D26"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CE1F1D" wp14:editId="1090F998">
              <wp:simplePos x="0" y="0"/>
              <wp:positionH relativeFrom="margin">
                <wp:align>left</wp:align>
              </wp:positionH>
              <wp:positionV relativeFrom="paragraph">
                <wp:posOffset>24765</wp:posOffset>
              </wp:positionV>
              <wp:extent cx="5989320" cy="7620"/>
              <wp:effectExtent l="19050" t="19050" r="30480" b="3048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9D802A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5pt" to="47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" strokecolor="#4579b8 [3044]" strokeweight="2.5pt">
              <v:stroke endcap="round"/>
              <w10:wrap anchorx="margin"/>
            </v:line>
          </w:pict>
        </mc:Fallback>
      </mc:AlternateContent>
    </w:r>
  </w:p>
  <w:p w14:paraId="7DCDF65A" w14:textId="03AB0976" w:rsidR="0009610B" w:rsidRPr="000238E9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Av. Gov. Magalhães Barata, nº 1201 – São Brás - CEP: 66.060-901</w:t>
    </w:r>
  </w:p>
  <w:p w14:paraId="6170E5FC" w14:textId="3FA96529" w:rsidR="0009610B" w:rsidRPr="000238E9" w:rsidRDefault="0009610B" w:rsidP="0009610B">
    <w:pPr>
      <w:pStyle w:val="Rodap"/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Fone: 3202-8534/8539 Belém-</w:t>
    </w:r>
    <w:proofErr w:type="spellStart"/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Pa</w:t>
    </w:r>
    <w:proofErr w:type="spellEnd"/>
  </w:p>
  <w:p w14:paraId="0C80B369" w14:textId="126C30F9" w:rsidR="00AF3913" w:rsidRDefault="00AF3913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899A8" w14:textId="77777777" w:rsidR="0061572E" w:rsidRDefault="0061572E">
      <w:r>
        <w:separator/>
      </w:r>
    </w:p>
  </w:footnote>
  <w:footnote w:type="continuationSeparator" w:id="0">
    <w:p w14:paraId="3AC1CBF1" w14:textId="77777777" w:rsidR="0061572E" w:rsidRDefault="00615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B7146" w14:textId="77777777" w:rsidR="00B55EB4" w:rsidRDefault="00A12838"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B6533" w14:textId="77777777" w:rsidR="0009610B" w:rsidRPr="00376294" w:rsidRDefault="0009610B" w:rsidP="0009610B">
    <w:pPr>
      <w:pStyle w:val="Cabealho"/>
      <w:ind w:left="851" w:firstLine="283"/>
      <w:rPr>
        <w:rFonts w:ascii="Arial" w:hAnsi="Arial" w:cs="Arial"/>
        <w:b/>
        <w:bCs/>
        <w:color w:val="1F497D" w:themeColor="text2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8F40D41" wp14:editId="65AD3FE4">
          <wp:simplePos x="0" y="0"/>
          <wp:positionH relativeFrom="column">
            <wp:posOffset>5297805</wp:posOffset>
          </wp:positionH>
          <wp:positionV relativeFrom="paragraph">
            <wp:posOffset>-112395</wp:posOffset>
          </wp:positionV>
          <wp:extent cx="701675" cy="701040"/>
          <wp:effectExtent l="0" t="0" r="3175" b="3810"/>
          <wp:wrapSquare wrapText="bothSides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2790065" wp14:editId="3710F21E">
          <wp:simplePos x="0" y="0"/>
          <wp:positionH relativeFrom="column">
            <wp:posOffset>-97155</wp:posOffset>
          </wp:positionH>
          <wp:positionV relativeFrom="paragraph">
            <wp:posOffset>-112395</wp:posOffset>
          </wp:positionV>
          <wp:extent cx="701040" cy="701040"/>
          <wp:effectExtent l="0" t="0" r="0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4247">
      <w:rPr>
        <w:rFonts w:ascii="Arial" w:hAnsi="Arial" w:cs="Arial"/>
        <w:b/>
        <w:bCs/>
        <w:color w:val="1F497D" w:themeColor="text2"/>
        <w:sz w:val="32"/>
        <w:szCs w:val="32"/>
      </w:rPr>
      <w:t xml:space="preserve"> </w:t>
    </w: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>COMPANHIA DE SANEAMENTO</w:t>
    </w:r>
  </w:p>
  <w:p w14:paraId="29762B79" w14:textId="77777777" w:rsidR="0009610B" w:rsidRPr="00376294" w:rsidRDefault="0009610B" w:rsidP="0009610B">
    <w:pPr>
      <w:pStyle w:val="Cabealho"/>
      <w:ind w:left="851"/>
      <w:rPr>
        <w:rFonts w:ascii="Arial" w:hAnsi="Arial" w:cs="Arial"/>
        <w:b/>
        <w:bCs/>
        <w:color w:val="1F497D" w:themeColor="text2"/>
        <w:sz w:val="28"/>
        <w:szCs w:val="28"/>
      </w:rPr>
    </w:pP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 xml:space="preserve">     DO PARÁ</w:t>
    </w:r>
  </w:p>
  <w:p w14:paraId="356E818C" w14:textId="7CA11251" w:rsidR="0009610B" w:rsidRDefault="0009610B" w:rsidP="0009610B">
    <w:pPr>
      <w:pStyle w:val="Cabealho"/>
    </w:pPr>
  </w:p>
  <w:p w14:paraId="6B6CA15D" w14:textId="4A48AAC8" w:rsidR="0009610B" w:rsidRPr="00B368A3" w:rsidRDefault="0009610B" w:rsidP="0009610B">
    <w:pPr>
      <w:pStyle w:val="Cabealho"/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DA5D00" wp14:editId="2E07D7FB">
              <wp:simplePos x="0" y="0"/>
              <wp:positionH relativeFrom="margin">
                <wp:align>left</wp:align>
              </wp:positionH>
              <wp:positionV relativeFrom="paragraph">
                <wp:posOffset>94615</wp:posOffset>
              </wp:positionV>
              <wp:extent cx="5989320" cy="7620"/>
              <wp:effectExtent l="19050" t="19050" r="30480" b="3048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42CB6E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5pt" to="47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" strokecolor="#4579b8 [3044]" strokeweight="2.5pt">
              <v:stroke endcap="round"/>
              <w10:wrap anchorx="margin"/>
            </v:line>
          </w:pict>
        </mc:Fallback>
      </mc:AlternateContent>
    </w:r>
    <w:r>
      <w:t xml:space="preserve">                                                                                                                           </w:t>
    </w:r>
    <w:r>
      <w:rPr>
        <w:rFonts w:ascii="Arial Narrow" w:hAnsi="Arial Narrow"/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788ACE14"/>
    <w:name w:val="WW8Num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9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424"/>
        </w:tabs>
        <w:ind w:left="4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8"/>
        </w:tabs>
        <w:ind w:left="48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6"/>
        </w:tabs>
        <w:ind w:left="616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2"/>
        </w:tabs>
        <w:ind w:left="872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5D078B4"/>
    <w:name w:val="WW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40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9" w15:restartNumberingAfterBreak="0">
    <w:nsid w:val="0000000D"/>
    <w:multiLevelType w:val="multilevel"/>
    <w:tmpl w:val="0000000D"/>
    <w:name w:val="WWNum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-709"/>
        </w:tabs>
        <w:ind w:left="100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0000011"/>
    <w:multiLevelType w:val="singleLevel"/>
    <w:tmpl w:val="00000011"/>
    <w:name w:val="WW8Num6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 w15:restartNumberingAfterBreak="0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00000014"/>
    <w:multiLevelType w:val="multilevel"/>
    <w:tmpl w:val="00000014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18"/>
    <w:multiLevelType w:val="multilevel"/>
    <w:tmpl w:val="0678916A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7B5B"/>
    <w:multiLevelType w:val="multilevel"/>
    <w:tmpl w:val="8314092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21615A"/>
    <w:multiLevelType w:val="multilevel"/>
    <w:tmpl w:val="520E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2B186973"/>
    <w:multiLevelType w:val="hybridMultilevel"/>
    <w:tmpl w:val="D0945C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6854D37"/>
    <w:multiLevelType w:val="hybridMultilevel"/>
    <w:tmpl w:val="9364E21A"/>
    <w:lvl w:ilvl="0" w:tplc="0416000F">
      <w:start w:val="1"/>
      <w:numFmt w:val="decimal"/>
      <w:lvlText w:val="%1."/>
      <w:lvlJc w:val="left"/>
      <w:pPr>
        <w:ind w:left="1806" w:hanging="360"/>
      </w:p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8" w15:restartNumberingAfterBreak="0">
    <w:nsid w:val="3F6E1ADC"/>
    <w:multiLevelType w:val="multilevel"/>
    <w:tmpl w:val="DB6C4A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4014104E"/>
    <w:multiLevelType w:val="hybridMultilevel"/>
    <w:tmpl w:val="98B248E2"/>
    <w:lvl w:ilvl="0" w:tplc="6D2C9D9E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4FF77938"/>
    <w:multiLevelType w:val="multilevel"/>
    <w:tmpl w:val="36444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A570176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D4D23E3"/>
    <w:multiLevelType w:val="multilevel"/>
    <w:tmpl w:val="E2DE1D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2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3" w15:restartNumberingAfterBreak="0">
    <w:nsid w:val="66A75632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C1176CE"/>
    <w:multiLevelType w:val="multilevel"/>
    <w:tmpl w:val="DD00EED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20"/>
  </w:num>
  <w:num w:numId="6">
    <w:abstractNumId w:val="17"/>
  </w:num>
  <w:num w:numId="7">
    <w:abstractNumId w:val="24"/>
  </w:num>
  <w:num w:numId="8">
    <w:abstractNumId w:val="15"/>
  </w:num>
  <w:num w:numId="9">
    <w:abstractNumId w:val="23"/>
  </w:num>
  <w:num w:numId="10">
    <w:abstractNumId w:val="21"/>
  </w:num>
  <w:num w:numId="11">
    <w:abstractNumId w:val="22"/>
  </w:num>
  <w:num w:numId="12">
    <w:abstractNumId w:val="18"/>
  </w:num>
  <w:num w:numId="13">
    <w:abstractNumId w:val="16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BB"/>
    <w:rsid w:val="00001F21"/>
    <w:rsid w:val="000045CE"/>
    <w:rsid w:val="00004DC5"/>
    <w:rsid w:val="00004DF0"/>
    <w:rsid w:val="00004EB1"/>
    <w:rsid w:val="00006A3E"/>
    <w:rsid w:val="000109FC"/>
    <w:rsid w:val="00011859"/>
    <w:rsid w:val="000122B7"/>
    <w:rsid w:val="000126E0"/>
    <w:rsid w:val="00017DB8"/>
    <w:rsid w:val="0003033B"/>
    <w:rsid w:val="000348C9"/>
    <w:rsid w:val="00035CC8"/>
    <w:rsid w:val="0003709D"/>
    <w:rsid w:val="00037D0B"/>
    <w:rsid w:val="00042B0C"/>
    <w:rsid w:val="00044B7A"/>
    <w:rsid w:val="0004524E"/>
    <w:rsid w:val="00047CE3"/>
    <w:rsid w:val="0005094A"/>
    <w:rsid w:val="00050FFA"/>
    <w:rsid w:val="0005162A"/>
    <w:rsid w:val="000615CC"/>
    <w:rsid w:val="00062D6E"/>
    <w:rsid w:val="00063102"/>
    <w:rsid w:val="000645A5"/>
    <w:rsid w:val="00065003"/>
    <w:rsid w:val="00083477"/>
    <w:rsid w:val="00085AEC"/>
    <w:rsid w:val="00091E6F"/>
    <w:rsid w:val="0009385B"/>
    <w:rsid w:val="00095771"/>
    <w:rsid w:val="0009610B"/>
    <w:rsid w:val="000A0C48"/>
    <w:rsid w:val="000A51B2"/>
    <w:rsid w:val="000B46D4"/>
    <w:rsid w:val="000B4E7C"/>
    <w:rsid w:val="000C2B4C"/>
    <w:rsid w:val="000E28BE"/>
    <w:rsid w:val="000E6EE7"/>
    <w:rsid w:val="000E74F8"/>
    <w:rsid w:val="000F0FBD"/>
    <w:rsid w:val="000F4870"/>
    <w:rsid w:val="00101DCE"/>
    <w:rsid w:val="0010562A"/>
    <w:rsid w:val="00106EA9"/>
    <w:rsid w:val="0010713C"/>
    <w:rsid w:val="00111A8D"/>
    <w:rsid w:val="00115EE0"/>
    <w:rsid w:val="001179AC"/>
    <w:rsid w:val="00120618"/>
    <w:rsid w:val="00120FD9"/>
    <w:rsid w:val="00120FFA"/>
    <w:rsid w:val="00120FFC"/>
    <w:rsid w:val="00121CF8"/>
    <w:rsid w:val="00124141"/>
    <w:rsid w:val="00124AB5"/>
    <w:rsid w:val="00124D3C"/>
    <w:rsid w:val="00125617"/>
    <w:rsid w:val="00125BB6"/>
    <w:rsid w:val="00127517"/>
    <w:rsid w:val="0012771B"/>
    <w:rsid w:val="001310A9"/>
    <w:rsid w:val="00131EA1"/>
    <w:rsid w:val="00132773"/>
    <w:rsid w:val="001345DB"/>
    <w:rsid w:val="00141A86"/>
    <w:rsid w:val="001519EB"/>
    <w:rsid w:val="001553F3"/>
    <w:rsid w:val="001624DF"/>
    <w:rsid w:val="00162CE3"/>
    <w:rsid w:val="001642A9"/>
    <w:rsid w:val="00165796"/>
    <w:rsid w:val="00166AA9"/>
    <w:rsid w:val="00170C95"/>
    <w:rsid w:val="00171A7A"/>
    <w:rsid w:val="001722F7"/>
    <w:rsid w:val="00172555"/>
    <w:rsid w:val="00176A60"/>
    <w:rsid w:val="00180067"/>
    <w:rsid w:val="00182EEE"/>
    <w:rsid w:val="00183263"/>
    <w:rsid w:val="00190FC2"/>
    <w:rsid w:val="00193957"/>
    <w:rsid w:val="00194C01"/>
    <w:rsid w:val="001A262F"/>
    <w:rsid w:val="001A4EF1"/>
    <w:rsid w:val="001A4FE4"/>
    <w:rsid w:val="001B54BB"/>
    <w:rsid w:val="001B59A3"/>
    <w:rsid w:val="001B7960"/>
    <w:rsid w:val="001B7E73"/>
    <w:rsid w:val="001C1CBF"/>
    <w:rsid w:val="001C2024"/>
    <w:rsid w:val="001C2E1D"/>
    <w:rsid w:val="001C3B0F"/>
    <w:rsid w:val="001C5756"/>
    <w:rsid w:val="001C638A"/>
    <w:rsid w:val="001C7233"/>
    <w:rsid w:val="001D0916"/>
    <w:rsid w:val="001E3816"/>
    <w:rsid w:val="001E4BBA"/>
    <w:rsid w:val="001E4BFB"/>
    <w:rsid w:val="001E77CB"/>
    <w:rsid w:val="001F14AE"/>
    <w:rsid w:val="002018E5"/>
    <w:rsid w:val="00202183"/>
    <w:rsid w:val="00202B98"/>
    <w:rsid w:val="00203EEC"/>
    <w:rsid w:val="0020481B"/>
    <w:rsid w:val="00204926"/>
    <w:rsid w:val="00207444"/>
    <w:rsid w:val="00211774"/>
    <w:rsid w:val="00212CC7"/>
    <w:rsid w:val="00214CF6"/>
    <w:rsid w:val="00216029"/>
    <w:rsid w:val="00220BA3"/>
    <w:rsid w:val="00222745"/>
    <w:rsid w:val="00222AEC"/>
    <w:rsid w:val="00223046"/>
    <w:rsid w:val="0022523F"/>
    <w:rsid w:val="0022647C"/>
    <w:rsid w:val="0022740A"/>
    <w:rsid w:val="002301B9"/>
    <w:rsid w:val="00232F9D"/>
    <w:rsid w:val="00237920"/>
    <w:rsid w:val="00241026"/>
    <w:rsid w:val="00243007"/>
    <w:rsid w:val="00245CA4"/>
    <w:rsid w:val="002501B3"/>
    <w:rsid w:val="0025207F"/>
    <w:rsid w:val="00252219"/>
    <w:rsid w:val="002540E8"/>
    <w:rsid w:val="002558B6"/>
    <w:rsid w:val="00262A6C"/>
    <w:rsid w:val="00264F85"/>
    <w:rsid w:val="00267A40"/>
    <w:rsid w:val="00267B0F"/>
    <w:rsid w:val="002717FE"/>
    <w:rsid w:val="002720DE"/>
    <w:rsid w:val="002742DD"/>
    <w:rsid w:val="0027621F"/>
    <w:rsid w:val="0027703B"/>
    <w:rsid w:val="00277047"/>
    <w:rsid w:val="0027765E"/>
    <w:rsid w:val="00280DB7"/>
    <w:rsid w:val="002847ED"/>
    <w:rsid w:val="00287B96"/>
    <w:rsid w:val="002917C2"/>
    <w:rsid w:val="00292D18"/>
    <w:rsid w:val="00293437"/>
    <w:rsid w:val="0029521F"/>
    <w:rsid w:val="00297E8E"/>
    <w:rsid w:val="002A2640"/>
    <w:rsid w:val="002A2EF4"/>
    <w:rsid w:val="002B4B14"/>
    <w:rsid w:val="002B5170"/>
    <w:rsid w:val="002B6E68"/>
    <w:rsid w:val="002C1335"/>
    <w:rsid w:val="002C2774"/>
    <w:rsid w:val="002C4C7B"/>
    <w:rsid w:val="002C5456"/>
    <w:rsid w:val="002D0B9D"/>
    <w:rsid w:val="002D303C"/>
    <w:rsid w:val="002E32A6"/>
    <w:rsid w:val="002E4F22"/>
    <w:rsid w:val="002E51B8"/>
    <w:rsid w:val="002F1D85"/>
    <w:rsid w:val="002F6C05"/>
    <w:rsid w:val="003022DE"/>
    <w:rsid w:val="00304D3C"/>
    <w:rsid w:val="0030714B"/>
    <w:rsid w:val="00310D47"/>
    <w:rsid w:val="00312E6F"/>
    <w:rsid w:val="003135D9"/>
    <w:rsid w:val="00314B7C"/>
    <w:rsid w:val="00315092"/>
    <w:rsid w:val="003151CA"/>
    <w:rsid w:val="00316517"/>
    <w:rsid w:val="0031671C"/>
    <w:rsid w:val="003213C8"/>
    <w:rsid w:val="00325C0D"/>
    <w:rsid w:val="00327FA9"/>
    <w:rsid w:val="00334D9D"/>
    <w:rsid w:val="0033700F"/>
    <w:rsid w:val="00341CC0"/>
    <w:rsid w:val="0034439F"/>
    <w:rsid w:val="00345C56"/>
    <w:rsid w:val="00345EEA"/>
    <w:rsid w:val="00361D62"/>
    <w:rsid w:val="0036281D"/>
    <w:rsid w:val="003633D0"/>
    <w:rsid w:val="00363C7B"/>
    <w:rsid w:val="0036489C"/>
    <w:rsid w:val="00366BDA"/>
    <w:rsid w:val="00373482"/>
    <w:rsid w:val="00374993"/>
    <w:rsid w:val="00374A00"/>
    <w:rsid w:val="00375C91"/>
    <w:rsid w:val="0037688B"/>
    <w:rsid w:val="00376E35"/>
    <w:rsid w:val="003774AF"/>
    <w:rsid w:val="003811BA"/>
    <w:rsid w:val="00382F5C"/>
    <w:rsid w:val="003830A2"/>
    <w:rsid w:val="00385EC6"/>
    <w:rsid w:val="00386D44"/>
    <w:rsid w:val="003878DC"/>
    <w:rsid w:val="0039049A"/>
    <w:rsid w:val="00390D01"/>
    <w:rsid w:val="00393A4A"/>
    <w:rsid w:val="00393D58"/>
    <w:rsid w:val="00393DF2"/>
    <w:rsid w:val="00397E05"/>
    <w:rsid w:val="003A39AB"/>
    <w:rsid w:val="003A540F"/>
    <w:rsid w:val="003A6850"/>
    <w:rsid w:val="003B0A47"/>
    <w:rsid w:val="003B2CD8"/>
    <w:rsid w:val="003B4B55"/>
    <w:rsid w:val="003B5726"/>
    <w:rsid w:val="003B610F"/>
    <w:rsid w:val="003B66C2"/>
    <w:rsid w:val="003C2061"/>
    <w:rsid w:val="003C2686"/>
    <w:rsid w:val="003C3DBE"/>
    <w:rsid w:val="003C5569"/>
    <w:rsid w:val="003C66E6"/>
    <w:rsid w:val="003C7051"/>
    <w:rsid w:val="003D02BE"/>
    <w:rsid w:val="003D06BB"/>
    <w:rsid w:val="003D2CDD"/>
    <w:rsid w:val="003D5B72"/>
    <w:rsid w:val="003D5FA4"/>
    <w:rsid w:val="003D6064"/>
    <w:rsid w:val="003D61B5"/>
    <w:rsid w:val="003D6367"/>
    <w:rsid w:val="003E274F"/>
    <w:rsid w:val="003E3443"/>
    <w:rsid w:val="003E35DC"/>
    <w:rsid w:val="003E6173"/>
    <w:rsid w:val="003F09FD"/>
    <w:rsid w:val="003F20FE"/>
    <w:rsid w:val="003F2F6C"/>
    <w:rsid w:val="003F330B"/>
    <w:rsid w:val="003F4D62"/>
    <w:rsid w:val="004016FA"/>
    <w:rsid w:val="00402E2C"/>
    <w:rsid w:val="00406095"/>
    <w:rsid w:val="00410B67"/>
    <w:rsid w:val="00417CBC"/>
    <w:rsid w:val="00421587"/>
    <w:rsid w:val="00421FFA"/>
    <w:rsid w:val="004242E8"/>
    <w:rsid w:val="00424497"/>
    <w:rsid w:val="00427DFE"/>
    <w:rsid w:val="004312EC"/>
    <w:rsid w:val="0043157F"/>
    <w:rsid w:val="00431BC6"/>
    <w:rsid w:val="004343BB"/>
    <w:rsid w:val="00437CCF"/>
    <w:rsid w:val="004424AB"/>
    <w:rsid w:val="00442B33"/>
    <w:rsid w:val="0044302C"/>
    <w:rsid w:val="0044421C"/>
    <w:rsid w:val="00445AC4"/>
    <w:rsid w:val="0045014F"/>
    <w:rsid w:val="00451F6F"/>
    <w:rsid w:val="004535D2"/>
    <w:rsid w:val="00453AAF"/>
    <w:rsid w:val="00453AE9"/>
    <w:rsid w:val="0045514D"/>
    <w:rsid w:val="00455239"/>
    <w:rsid w:val="0046206D"/>
    <w:rsid w:val="00462528"/>
    <w:rsid w:val="00462D25"/>
    <w:rsid w:val="00467712"/>
    <w:rsid w:val="00470FB1"/>
    <w:rsid w:val="00472A33"/>
    <w:rsid w:val="00472A8E"/>
    <w:rsid w:val="00476F53"/>
    <w:rsid w:val="0047702F"/>
    <w:rsid w:val="004771EC"/>
    <w:rsid w:val="004805D1"/>
    <w:rsid w:val="00482458"/>
    <w:rsid w:val="0048289F"/>
    <w:rsid w:val="00482F5B"/>
    <w:rsid w:val="004840BA"/>
    <w:rsid w:val="00484345"/>
    <w:rsid w:val="00487484"/>
    <w:rsid w:val="00487AB9"/>
    <w:rsid w:val="00491FDD"/>
    <w:rsid w:val="00492D44"/>
    <w:rsid w:val="00493BCE"/>
    <w:rsid w:val="00497343"/>
    <w:rsid w:val="00497BD4"/>
    <w:rsid w:val="004A1925"/>
    <w:rsid w:val="004A75AB"/>
    <w:rsid w:val="004B4EF1"/>
    <w:rsid w:val="004B56DF"/>
    <w:rsid w:val="004B5FAB"/>
    <w:rsid w:val="004B7C79"/>
    <w:rsid w:val="004C0166"/>
    <w:rsid w:val="004C14F3"/>
    <w:rsid w:val="004C19A5"/>
    <w:rsid w:val="004C223C"/>
    <w:rsid w:val="004C5EF7"/>
    <w:rsid w:val="004C7E87"/>
    <w:rsid w:val="004D29D8"/>
    <w:rsid w:val="004D4801"/>
    <w:rsid w:val="004D5222"/>
    <w:rsid w:val="004E26E6"/>
    <w:rsid w:val="004E407B"/>
    <w:rsid w:val="004E55C0"/>
    <w:rsid w:val="004E576A"/>
    <w:rsid w:val="004E5A8D"/>
    <w:rsid w:val="004E6C4C"/>
    <w:rsid w:val="004F09D5"/>
    <w:rsid w:val="004F48E8"/>
    <w:rsid w:val="004F5965"/>
    <w:rsid w:val="004F6CED"/>
    <w:rsid w:val="00503DB5"/>
    <w:rsid w:val="005100AE"/>
    <w:rsid w:val="0051494B"/>
    <w:rsid w:val="00515163"/>
    <w:rsid w:val="005175ED"/>
    <w:rsid w:val="005209D5"/>
    <w:rsid w:val="00521973"/>
    <w:rsid w:val="00521D39"/>
    <w:rsid w:val="0052257B"/>
    <w:rsid w:val="00527194"/>
    <w:rsid w:val="00527DF4"/>
    <w:rsid w:val="00530256"/>
    <w:rsid w:val="0053053D"/>
    <w:rsid w:val="00534CD9"/>
    <w:rsid w:val="00535610"/>
    <w:rsid w:val="00537166"/>
    <w:rsid w:val="00540B9D"/>
    <w:rsid w:val="0054163F"/>
    <w:rsid w:val="00541996"/>
    <w:rsid w:val="00541E69"/>
    <w:rsid w:val="00542B7F"/>
    <w:rsid w:val="0054551F"/>
    <w:rsid w:val="005467DE"/>
    <w:rsid w:val="005473B8"/>
    <w:rsid w:val="00547FC3"/>
    <w:rsid w:val="005503ED"/>
    <w:rsid w:val="0055131A"/>
    <w:rsid w:val="00551D53"/>
    <w:rsid w:val="00555FDC"/>
    <w:rsid w:val="00555FEE"/>
    <w:rsid w:val="005560B6"/>
    <w:rsid w:val="0055621D"/>
    <w:rsid w:val="00564016"/>
    <w:rsid w:val="00564190"/>
    <w:rsid w:val="00565AC9"/>
    <w:rsid w:val="00566733"/>
    <w:rsid w:val="005709D9"/>
    <w:rsid w:val="00573096"/>
    <w:rsid w:val="00573636"/>
    <w:rsid w:val="00573E17"/>
    <w:rsid w:val="00576E44"/>
    <w:rsid w:val="00577C46"/>
    <w:rsid w:val="00582A5D"/>
    <w:rsid w:val="005861C2"/>
    <w:rsid w:val="005862B5"/>
    <w:rsid w:val="0058701E"/>
    <w:rsid w:val="005870A8"/>
    <w:rsid w:val="0058745E"/>
    <w:rsid w:val="00590B9F"/>
    <w:rsid w:val="0059127A"/>
    <w:rsid w:val="00591CBD"/>
    <w:rsid w:val="00592F1B"/>
    <w:rsid w:val="00593B4A"/>
    <w:rsid w:val="00595ED1"/>
    <w:rsid w:val="005964E8"/>
    <w:rsid w:val="005A0B1E"/>
    <w:rsid w:val="005A1B83"/>
    <w:rsid w:val="005A1D27"/>
    <w:rsid w:val="005A2828"/>
    <w:rsid w:val="005A293F"/>
    <w:rsid w:val="005A29F8"/>
    <w:rsid w:val="005A2BA0"/>
    <w:rsid w:val="005A326B"/>
    <w:rsid w:val="005A4125"/>
    <w:rsid w:val="005A44C6"/>
    <w:rsid w:val="005A4BC4"/>
    <w:rsid w:val="005A4D6B"/>
    <w:rsid w:val="005A77E2"/>
    <w:rsid w:val="005B1337"/>
    <w:rsid w:val="005B159E"/>
    <w:rsid w:val="005B542A"/>
    <w:rsid w:val="005B6AB5"/>
    <w:rsid w:val="005B700A"/>
    <w:rsid w:val="005D03D8"/>
    <w:rsid w:val="005D3EBD"/>
    <w:rsid w:val="005D6B81"/>
    <w:rsid w:val="005D6FE6"/>
    <w:rsid w:val="005D7160"/>
    <w:rsid w:val="005D7FA4"/>
    <w:rsid w:val="005E1E4E"/>
    <w:rsid w:val="005E28C4"/>
    <w:rsid w:val="005E3330"/>
    <w:rsid w:val="005F047E"/>
    <w:rsid w:val="005F1E3D"/>
    <w:rsid w:val="005F1EB5"/>
    <w:rsid w:val="005F2F0E"/>
    <w:rsid w:val="005F5878"/>
    <w:rsid w:val="005F663A"/>
    <w:rsid w:val="005F7661"/>
    <w:rsid w:val="005F79ED"/>
    <w:rsid w:val="00600A43"/>
    <w:rsid w:val="00604C63"/>
    <w:rsid w:val="00606B60"/>
    <w:rsid w:val="00606DAF"/>
    <w:rsid w:val="00610983"/>
    <w:rsid w:val="006112F5"/>
    <w:rsid w:val="00611D75"/>
    <w:rsid w:val="0061572E"/>
    <w:rsid w:val="00616DDB"/>
    <w:rsid w:val="00617C5A"/>
    <w:rsid w:val="00620D63"/>
    <w:rsid w:val="0062218F"/>
    <w:rsid w:val="00624398"/>
    <w:rsid w:val="00624AC6"/>
    <w:rsid w:val="006260F8"/>
    <w:rsid w:val="00630D44"/>
    <w:rsid w:val="00636AEE"/>
    <w:rsid w:val="00637C61"/>
    <w:rsid w:val="00641A56"/>
    <w:rsid w:val="0064251B"/>
    <w:rsid w:val="00644CE3"/>
    <w:rsid w:val="00646C72"/>
    <w:rsid w:val="00654673"/>
    <w:rsid w:val="00654DA0"/>
    <w:rsid w:val="006564BF"/>
    <w:rsid w:val="006713A2"/>
    <w:rsid w:val="00677A30"/>
    <w:rsid w:val="0068141D"/>
    <w:rsid w:val="00681895"/>
    <w:rsid w:val="00685FB8"/>
    <w:rsid w:val="0068657C"/>
    <w:rsid w:val="0068738C"/>
    <w:rsid w:val="00690937"/>
    <w:rsid w:val="00696A2E"/>
    <w:rsid w:val="006A095D"/>
    <w:rsid w:val="006A1D6B"/>
    <w:rsid w:val="006A6525"/>
    <w:rsid w:val="006A732E"/>
    <w:rsid w:val="006B02F1"/>
    <w:rsid w:val="006B03F7"/>
    <w:rsid w:val="006B0719"/>
    <w:rsid w:val="006B2867"/>
    <w:rsid w:val="006B4A54"/>
    <w:rsid w:val="006B4A92"/>
    <w:rsid w:val="006C0337"/>
    <w:rsid w:val="006C259F"/>
    <w:rsid w:val="006C36E4"/>
    <w:rsid w:val="006C4E2A"/>
    <w:rsid w:val="006C5CCF"/>
    <w:rsid w:val="006C74B4"/>
    <w:rsid w:val="006D04BA"/>
    <w:rsid w:val="006D1278"/>
    <w:rsid w:val="006D339F"/>
    <w:rsid w:val="006D451C"/>
    <w:rsid w:val="006D615E"/>
    <w:rsid w:val="006E4D62"/>
    <w:rsid w:val="006E675E"/>
    <w:rsid w:val="006F202B"/>
    <w:rsid w:val="006F29BD"/>
    <w:rsid w:val="006F3BEF"/>
    <w:rsid w:val="006F5440"/>
    <w:rsid w:val="006F689C"/>
    <w:rsid w:val="006F68F1"/>
    <w:rsid w:val="00700F53"/>
    <w:rsid w:val="0070141C"/>
    <w:rsid w:val="00704985"/>
    <w:rsid w:val="00710789"/>
    <w:rsid w:val="00713896"/>
    <w:rsid w:val="0071651A"/>
    <w:rsid w:val="00721887"/>
    <w:rsid w:val="00721E99"/>
    <w:rsid w:val="00721EED"/>
    <w:rsid w:val="00722C28"/>
    <w:rsid w:val="00723FDE"/>
    <w:rsid w:val="00726900"/>
    <w:rsid w:val="00726DA2"/>
    <w:rsid w:val="0072769E"/>
    <w:rsid w:val="00733043"/>
    <w:rsid w:val="00733DA4"/>
    <w:rsid w:val="00733EBF"/>
    <w:rsid w:val="0074088E"/>
    <w:rsid w:val="0074241A"/>
    <w:rsid w:val="00743108"/>
    <w:rsid w:val="00744AA6"/>
    <w:rsid w:val="00744D8A"/>
    <w:rsid w:val="007470EC"/>
    <w:rsid w:val="00747629"/>
    <w:rsid w:val="00747ECB"/>
    <w:rsid w:val="00750015"/>
    <w:rsid w:val="00751F4A"/>
    <w:rsid w:val="00754DD8"/>
    <w:rsid w:val="007568E4"/>
    <w:rsid w:val="0076273B"/>
    <w:rsid w:val="007627AB"/>
    <w:rsid w:val="007643B7"/>
    <w:rsid w:val="00771F90"/>
    <w:rsid w:val="00772849"/>
    <w:rsid w:val="00773091"/>
    <w:rsid w:val="007730DF"/>
    <w:rsid w:val="00774391"/>
    <w:rsid w:val="00783047"/>
    <w:rsid w:val="00783136"/>
    <w:rsid w:val="0078394E"/>
    <w:rsid w:val="00787324"/>
    <w:rsid w:val="00787D13"/>
    <w:rsid w:val="00791D21"/>
    <w:rsid w:val="007936E8"/>
    <w:rsid w:val="00795406"/>
    <w:rsid w:val="00796C37"/>
    <w:rsid w:val="007A14C8"/>
    <w:rsid w:val="007A5587"/>
    <w:rsid w:val="007A5F9E"/>
    <w:rsid w:val="007A68BC"/>
    <w:rsid w:val="007A70D7"/>
    <w:rsid w:val="007A7DCC"/>
    <w:rsid w:val="007B469F"/>
    <w:rsid w:val="007B62AF"/>
    <w:rsid w:val="007B7514"/>
    <w:rsid w:val="007C21D9"/>
    <w:rsid w:val="007C226D"/>
    <w:rsid w:val="007C37B9"/>
    <w:rsid w:val="007C4BCE"/>
    <w:rsid w:val="007C6E86"/>
    <w:rsid w:val="007D066B"/>
    <w:rsid w:val="007D165B"/>
    <w:rsid w:val="007D1BE8"/>
    <w:rsid w:val="007D79AD"/>
    <w:rsid w:val="007E0B9C"/>
    <w:rsid w:val="007E5AC3"/>
    <w:rsid w:val="007E6C0E"/>
    <w:rsid w:val="007F2941"/>
    <w:rsid w:val="007F2CFF"/>
    <w:rsid w:val="007F30D8"/>
    <w:rsid w:val="007F38C6"/>
    <w:rsid w:val="007F3DF9"/>
    <w:rsid w:val="007F71BA"/>
    <w:rsid w:val="00801959"/>
    <w:rsid w:val="00802496"/>
    <w:rsid w:val="00806A00"/>
    <w:rsid w:val="00807607"/>
    <w:rsid w:val="008077FC"/>
    <w:rsid w:val="00807D4A"/>
    <w:rsid w:val="008105E6"/>
    <w:rsid w:val="008114C5"/>
    <w:rsid w:val="00813381"/>
    <w:rsid w:val="008144A3"/>
    <w:rsid w:val="008238DE"/>
    <w:rsid w:val="00824DDD"/>
    <w:rsid w:val="00833334"/>
    <w:rsid w:val="00834934"/>
    <w:rsid w:val="0083514C"/>
    <w:rsid w:val="00835F04"/>
    <w:rsid w:val="008369DE"/>
    <w:rsid w:val="008371DC"/>
    <w:rsid w:val="00837D33"/>
    <w:rsid w:val="00837DD9"/>
    <w:rsid w:val="008419CE"/>
    <w:rsid w:val="00842F94"/>
    <w:rsid w:val="008436F9"/>
    <w:rsid w:val="00845227"/>
    <w:rsid w:val="00845F37"/>
    <w:rsid w:val="00846B79"/>
    <w:rsid w:val="00851806"/>
    <w:rsid w:val="00851D8D"/>
    <w:rsid w:val="00854864"/>
    <w:rsid w:val="008602B6"/>
    <w:rsid w:val="008619B6"/>
    <w:rsid w:val="008637D9"/>
    <w:rsid w:val="00865E58"/>
    <w:rsid w:val="00866808"/>
    <w:rsid w:val="00866D6E"/>
    <w:rsid w:val="0086707B"/>
    <w:rsid w:val="008671E8"/>
    <w:rsid w:val="00867DEF"/>
    <w:rsid w:val="0087187B"/>
    <w:rsid w:val="00872C50"/>
    <w:rsid w:val="00874C70"/>
    <w:rsid w:val="0087571C"/>
    <w:rsid w:val="00875994"/>
    <w:rsid w:val="00881DB7"/>
    <w:rsid w:val="00882739"/>
    <w:rsid w:val="008830D3"/>
    <w:rsid w:val="008852BB"/>
    <w:rsid w:val="00886149"/>
    <w:rsid w:val="008900C3"/>
    <w:rsid w:val="008911C2"/>
    <w:rsid w:val="00891789"/>
    <w:rsid w:val="00893D45"/>
    <w:rsid w:val="008979C4"/>
    <w:rsid w:val="00897BC1"/>
    <w:rsid w:val="008A0057"/>
    <w:rsid w:val="008A21A5"/>
    <w:rsid w:val="008A525E"/>
    <w:rsid w:val="008A5580"/>
    <w:rsid w:val="008A5629"/>
    <w:rsid w:val="008A5EFE"/>
    <w:rsid w:val="008B1E86"/>
    <w:rsid w:val="008B2BFB"/>
    <w:rsid w:val="008B60A7"/>
    <w:rsid w:val="008B7297"/>
    <w:rsid w:val="008C57FA"/>
    <w:rsid w:val="008C6B88"/>
    <w:rsid w:val="008D2E57"/>
    <w:rsid w:val="008D401A"/>
    <w:rsid w:val="008D43F5"/>
    <w:rsid w:val="008E0206"/>
    <w:rsid w:val="008E0528"/>
    <w:rsid w:val="008E202D"/>
    <w:rsid w:val="008E3173"/>
    <w:rsid w:val="008E41B5"/>
    <w:rsid w:val="008E6536"/>
    <w:rsid w:val="008E7C0B"/>
    <w:rsid w:val="008F1661"/>
    <w:rsid w:val="008F4862"/>
    <w:rsid w:val="008F5343"/>
    <w:rsid w:val="008F5CF7"/>
    <w:rsid w:val="0090556B"/>
    <w:rsid w:val="00905E90"/>
    <w:rsid w:val="009069C7"/>
    <w:rsid w:val="00911101"/>
    <w:rsid w:val="00911D41"/>
    <w:rsid w:val="00913247"/>
    <w:rsid w:val="00913FA2"/>
    <w:rsid w:val="00915D1C"/>
    <w:rsid w:val="0091688C"/>
    <w:rsid w:val="009201A3"/>
    <w:rsid w:val="00920BF8"/>
    <w:rsid w:val="00921447"/>
    <w:rsid w:val="0092153F"/>
    <w:rsid w:val="00921D5F"/>
    <w:rsid w:val="00923D7E"/>
    <w:rsid w:val="009272A8"/>
    <w:rsid w:val="009307A0"/>
    <w:rsid w:val="00932048"/>
    <w:rsid w:val="00932A5F"/>
    <w:rsid w:val="009342EE"/>
    <w:rsid w:val="00937246"/>
    <w:rsid w:val="00937EAE"/>
    <w:rsid w:val="009409FE"/>
    <w:rsid w:val="009413EE"/>
    <w:rsid w:val="00941EF2"/>
    <w:rsid w:val="00943EEA"/>
    <w:rsid w:val="0094400E"/>
    <w:rsid w:val="0094547E"/>
    <w:rsid w:val="0094616C"/>
    <w:rsid w:val="00950C83"/>
    <w:rsid w:val="00953F31"/>
    <w:rsid w:val="00961B27"/>
    <w:rsid w:val="009628F4"/>
    <w:rsid w:val="00976ACE"/>
    <w:rsid w:val="009824DA"/>
    <w:rsid w:val="009844B6"/>
    <w:rsid w:val="00987606"/>
    <w:rsid w:val="00992E4B"/>
    <w:rsid w:val="0099490C"/>
    <w:rsid w:val="00997B7E"/>
    <w:rsid w:val="009A45B8"/>
    <w:rsid w:val="009A6A86"/>
    <w:rsid w:val="009B439F"/>
    <w:rsid w:val="009B5FE6"/>
    <w:rsid w:val="009B7CB9"/>
    <w:rsid w:val="009C22AE"/>
    <w:rsid w:val="009C2CEB"/>
    <w:rsid w:val="009C3026"/>
    <w:rsid w:val="009D32BE"/>
    <w:rsid w:val="009D4E4F"/>
    <w:rsid w:val="009D72B4"/>
    <w:rsid w:val="009D730C"/>
    <w:rsid w:val="009D742D"/>
    <w:rsid w:val="009E25C0"/>
    <w:rsid w:val="009E2866"/>
    <w:rsid w:val="009E4475"/>
    <w:rsid w:val="009E4FC6"/>
    <w:rsid w:val="009E599D"/>
    <w:rsid w:val="009E6BD8"/>
    <w:rsid w:val="009E7501"/>
    <w:rsid w:val="009F09CE"/>
    <w:rsid w:val="009F2598"/>
    <w:rsid w:val="009F2DBE"/>
    <w:rsid w:val="009F2F6B"/>
    <w:rsid w:val="009F37A5"/>
    <w:rsid w:val="009F3C28"/>
    <w:rsid w:val="009F52A5"/>
    <w:rsid w:val="009F6211"/>
    <w:rsid w:val="009F7853"/>
    <w:rsid w:val="00A022B2"/>
    <w:rsid w:val="00A03BB3"/>
    <w:rsid w:val="00A0481E"/>
    <w:rsid w:val="00A12029"/>
    <w:rsid w:val="00A12838"/>
    <w:rsid w:val="00A164AB"/>
    <w:rsid w:val="00A23A20"/>
    <w:rsid w:val="00A257FD"/>
    <w:rsid w:val="00A2720C"/>
    <w:rsid w:val="00A30773"/>
    <w:rsid w:val="00A34977"/>
    <w:rsid w:val="00A37718"/>
    <w:rsid w:val="00A437F6"/>
    <w:rsid w:val="00A445BD"/>
    <w:rsid w:val="00A50E9F"/>
    <w:rsid w:val="00A56292"/>
    <w:rsid w:val="00A60B61"/>
    <w:rsid w:val="00A61060"/>
    <w:rsid w:val="00A63EAF"/>
    <w:rsid w:val="00A746ED"/>
    <w:rsid w:val="00A760FF"/>
    <w:rsid w:val="00A80274"/>
    <w:rsid w:val="00A81189"/>
    <w:rsid w:val="00A83050"/>
    <w:rsid w:val="00A8330D"/>
    <w:rsid w:val="00A83656"/>
    <w:rsid w:val="00A849B4"/>
    <w:rsid w:val="00A90140"/>
    <w:rsid w:val="00A933FE"/>
    <w:rsid w:val="00A95992"/>
    <w:rsid w:val="00A96EA0"/>
    <w:rsid w:val="00A97484"/>
    <w:rsid w:val="00AA13A0"/>
    <w:rsid w:val="00AA1A0F"/>
    <w:rsid w:val="00AA1E4E"/>
    <w:rsid w:val="00AA21FA"/>
    <w:rsid w:val="00AA5509"/>
    <w:rsid w:val="00AA70FD"/>
    <w:rsid w:val="00AB075A"/>
    <w:rsid w:val="00AB1FC0"/>
    <w:rsid w:val="00AB282D"/>
    <w:rsid w:val="00AB6557"/>
    <w:rsid w:val="00AB6796"/>
    <w:rsid w:val="00AC06E9"/>
    <w:rsid w:val="00AC2320"/>
    <w:rsid w:val="00AC35A5"/>
    <w:rsid w:val="00AC38BA"/>
    <w:rsid w:val="00AC675D"/>
    <w:rsid w:val="00AC7E1A"/>
    <w:rsid w:val="00AD31A3"/>
    <w:rsid w:val="00AD5228"/>
    <w:rsid w:val="00AD7037"/>
    <w:rsid w:val="00AE0E39"/>
    <w:rsid w:val="00AE236A"/>
    <w:rsid w:val="00AE6EB3"/>
    <w:rsid w:val="00AF0158"/>
    <w:rsid w:val="00AF039B"/>
    <w:rsid w:val="00AF0ADE"/>
    <w:rsid w:val="00AF104C"/>
    <w:rsid w:val="00AF34FD"/>
    <w:rsid w:val="00AF3913"/>
    <w:rsid w:val="00AF6762"/>
    <w:rsid w:val="00AF6DCF"/>
    <w:rsid w:val="00B001BC"/>
    <w:rsid w:val="00B035E1"/>
    <w:rsid w:val="00B10640"/>
    <w:rsid w:val="00B11FCD"/>
    <w:rsid w:val="00B12328"/>
    <w:rsid w:val="00B127B2"/>
    <w:rsid w:val="00B14D84"/>
    <w:rsid w:val="00B16153"/>
    <w:rsid w:val="00B22614"/>
    <w:rsid w:val="00B22B9F"/>
    <w:rsid w:val="00B23143"/>
    <w:rsid w:val="00B2501B"/>
    <w:rsid w:val="00B250F7"/>
    <w:rsid w:val="00B272D7"/>
    <w:rsid w:val="00B30394"/>
    <w:rsid w:val="00B31450"/>
    <w:rsid w:val="00B359AA"/>
    <w:rsid w:val="00B41B86"/>
    <w:rsid w:val="00B4295E"/>
    <w:rsid w:val="00B42CAA"/>
    <w:rsid w:val="00B45F65"/>
    <w:rsid w:val="00B4665B"/>
    <w:rsid w:val="00B471FB"/>
    <w:rsid w:val="00B50300"/>
    <w:rsid w:val="00B52C5C"/>
    <w:rsid w:val="00B5499E"/>
    <w:rsid w:val="00B55238"/>
    <w:rsid w:val="00B55EB4"/>
    <w:rsid w:val="00B600FB"/>
    <w:rsid w:val="00B62249"/>
    <w:rsid w:val="00B65880"/>
    <w:rsid w:val="00B66A59"/>
    <w:rsid w:val="00B67BA2"/>
    <w:rsid w:val="00B750EB"/>
    <w:rsid w:val="00B809CF"/>
    <w:rsid w:val="00B82BCF"/>
    <w:rsid w:val="00B91BE1"/>
    <w:rsid w:val="00B933DC"/>
    <w:rsid w:val="00BA12A4"/>
    <w:rsid w:val="00BA6399"/>
    <w:rsid w:val="00BB0F3A"/>
    <w:rsid w:val="00BB12E3"/>
    <w:rsid w:val="00BB180F"/>
    <w:rsid w:val="00BB5592"/>
    <w:rsid w:val="00BC0F54"/>
    <w:rsid w:val="00BC2A71"/>
    <w:rsid w:val="00BC53DD"/>
    <w:rsid w:val="00BC57A5"/>
    <w:rsid w:val="00BC61F4"/>
    <w:rsid w:val="00BC69EA"/>
    <w:rsid w:val="00BC7C84"/>
    <w:rsid w:val="00BC7FA3"/>
    <w:rsid w:val="00BD2918"/>
    <w:rsid w:val="00BD351B"/>
    <w:rsid w:val="00BD54D7"/>
    <w:rsid w:val="00BE1A55"/>
    <w:rsid w:val="00BE1A85"/>
    <w:rsid w:val="00BE2514"/>
    <w:rsid w:val="00BE3606"/>
    <w:rsid w:val="00BE5C89"/>
    <w:rsid w:val="00BE6B93"/>
    <w:rsid w:val="00BF2A4E"/>
    <w:rsid w:val="00BF5ED6"/>
    <w:rsid w:val="00C01599"/>
    <w:rsid w:val="00C1700E"/>
    <w:rsid w:val="00C20D65"/>
    <w:rsid w:val="00C21B66"/>
    <w:rsid w:val="00C2453B"/>
    <w:rsid w:val="00C247AB"/>
    <w:rsid w:val="00C27659"/>
    <w:rsid w:val="00C307AF"/>
    <w:rsid w:val="00C3332E"/>
    <w:rsid w:val="00C45261"/>
    <w:rsid w:val="00C469A7"/>
    <w:rsid w:val="00C516E3"/>
    <w:rsid w:val="00C57B41"/>
    <w:rsid w:val="00C57EC5"/>
    <w:rsid w:val="00C609CC"/>
    <w:rsid w:val="00C70846"/>
    <w:rsid w:val="00C721DB"/>
    <w:rsid w:val="00C751AF"/>
    <w:rsid w:val="00C75B15"/>
    <w:rsid w:val="00C80BAA"/>
    <w:rsid w:val="00C81713"/>
    <w:rsid w:val="00C83DCE"/>
    <w:rsid w:val="00C84EE2"/>
    <w:rsid w:val="00C8559E"/>
    <w:rsid w:val="00C86DEF"/>
    <w:rsid w:val="00C87500"/>
    <w:rsid w:val="00C90F0A"/>
    <w:rsid w:val="00C91D5A"/>
    <w:rsid w:val="00C962C6"/>
    <w:rsid w:val="00C963D4"/>
    <w:rsid w:val="00CA63E2"/>
    <w:rsid w:val="00CB001A"/>
    <w:rsid w:val="00CB00C8"/>
    <w:rsid w:val="00CB3A67"/>
    <w:rsid w:val="00CC3CDD"/>
    <w:rsid w:val="00CC761F"/>
    <w:rsid w:val="00CD03D3"/>
    <w:rsid w:val="00CD2FF2"/>
    <w:rsid w:val="00CD4404"/>
    <w:rsid w:val="00CD4707"/>
    <w:rsid w:val="00CD4B3B"/>
    <w:rsid w:val="00CD60FD"/>
    <w:rsid w:val="00CD6875"/>
    <w:rsid w:val="00CD6F84"/>
    <w:rsid w:val="00CE2733"/>
    <w:rsid w:val="00CE2961"/>
    <w:rsid w:val="00CE4E21"/>
    <w:rsid w:val="00CE57A0"/>
    <w:rsid w:val="00CE7604"/>
    <w:rsid w:val="00CF06A9"/>
    <w:rsid w:val="00CF0845"/>
    <w:rsid w:val="00CF1EB7"/>
    <w:rsid w:val="00CF3AEA"/>
    <w:rsid w:val="00CF4D03"/>
    <w:rsid w:val="00CF4D8F"/>
    <w:rsid w:val="00CF70BF"/>
    <w:rsid w:val="00CF7466"/>
    <w:rsid w:val="00D00DC8"/>
    <w:rsid w:val="00D02D8B"/>
    <w:rsid w:val="00D04033"/>
    <w:rsid w:val="00D05D66"/>
    <w:rsid w:val="00D14C2F"/>
    <w:rsid w:val="00D1644A"/>
    <w:rsid w:val="00D16D8F"/>
    <w:rsid w:val="00D24264"/>
    <w:rsid w:val="00D24A9D"/>
    <w:rsid w:val="00D24E48"/>
    <w:rsid w:val="00D25894"/>
    <w:rsid w:val="00D32653"/>
    <w:rsid w:val="00D35F00"/>
    <w:rsid w:val="00D36505"/>
    <w:rsid w:val="00D41AAB"/>
    <w:rsid w:val="00D44611"/>
    <w:rsid w:val="00D44FA4"/>
    <w:rsid w:val="00D475A0"/>
    <w:rsid w:val="00D504E6"/>
    <w:rsid w:val="00D5084F"/>
    <w:rsid w:val="00D5091A"/>
    <w:rsid w:val="00D5133D"/>
    <w:rsid w:val="00D53558"/>
    <w:rsid w:val="00D543CE"/>
    <w:rsid w:val="00D57280"/>
    <w:rsid w:val="00D57545"/>
    <w:rsid w:val="00D57FE4"/>
    <w:rsid w:val="00D60C5E"/>
    <w:rsid w:val="00D63508"/>
    <w:rsid w:val="00D67336"/>
    <w:rsid w:val="00D715C7"/>
    <w:rsid w:val="00D71B7D"/>
    <w:rsid w:val="00D73D1E"/>
    <w:rsid w:val="00D82554"/>
    <w:rsid w:val="00D861EC"/>
    <w:rsid w:val="00D86E80"/>
    <w:rsid w:val="00D9242E"/>
    <w:rsid w:val="00D94C74"/>
    <w:rsid w:val="00DA01F5"/>
    <w:rsid w:val="00DA0361"/>
    <w:rsid w:val="00DA1E36"/>
    <w:rsid w:val="00DA4411"/>
    <w:rsid w:val="00DA4A3E"/>
    <w:rsid w:val="00DB736F"/>
    <w:rsid w:val="00DC2797"/>
    <w:rsid w:val="00DC3AC8"/>
    <w:rsid w:val="00DC3AE9"/>
    <w:rsid w:val="00DC6ABF"/>
    <w:rsid w:val="00DD24B8"/>
    <w:rsid w:val="00DD40F4"/>
    <w:rsid w:val="00DD5708"/>
    <w:rsid w:val="00DE04B6"/>
    <w:rsid w:val="00DE2CD6"/>
    <w:rsid w:val="00DE53B9"/>
    <w:rsid w:val="00DE769B"/>
    <w:rsid w:val="00DF1AA8"/>
    <w:rsid w:val="00DF2E14"/>
    <w:rsid w:val="00DF3150"/>
    <w:rsid w:val="00DF320F"/>
    <w:rsid w:val="00DF559B"/>
    <w:rsid w:val="00DF56DB"/>
    <w:rsid w:val="00DF57E5"/>
    <w:rsid w:val="00DF71D5"/>
    <w:rsid w:val="00E02AF4"/>
    <w:rsid w:val="00E05662"/>
    <w:rsid w:val="00E0587B"/>
    <w:rsid w:val="00E070FC"/>
    <w:rsid w:val="00E10D6C"/>
    <w:rsid w:val="00E110D6"/>
    <w:rsid w:val="00E11DC1"/>
    <w:rsid w:val="00E13270"/>
    <w:rsid w:val="00E13341"/>
    <w:rsid w:val="00E2048C"/>
    <w:rsid w:val="00E21D12"/>
    <w:rsid w:val="00E236F3"/>
    <w:rsid w:val="00E30E2A"/>
    <w:rsid w:val="00E34BFE"/>
    <w:rsid w:val="00E36F72"/>
    <w:rsid w:val="00E37797"/>
    <w:rsid w:val="00E44BAA"/>
    <w:rsid w:val="00E463E6"/>
    <w:rsid w:val="00E5242D"/>
    <w:rsid w:val="00E52D07"/>
    <w:rsid w:val="00E61383"/>
    <w:rsid w:val="00E632FA"/>
    <w:rsid w:val="00E64D86"/>
    <w:rsid w:val="00E727B0"/>
    <w:rsid w:val="00E73075"/>
    <w:rsid w:val="00E83ED8"/>
    <w:rsid w:val="00E87CD9"/>
    <w:rsid w:val="00E93620"/>
    <w:rsid w:val="00EA04BB"/>
    <w:rsid w:val="00EA0B4E"/>
    <w:rsid w:val="00EA1A00"/>
    <w:rsid w:val="00EA6A2D"/>
    <w:rsid w:val="00EA7011"/>
    <w:rsid w:val="00EA7AFB"/>
    <w:rsid w:val="00EB0C35"/>
    <w:rsid w:val="00EB6FDC"/>
    <w:rsid w:val="00EC137A"/>
    <w:rsid w:val="00EC698A"/>
    <w:rsid w:val="00ED2A6D"/>
    <w:rsid w:val="00ED3F04"/>
    <w:rsid w:val="00ED5F76"/>
    <w:rsid w:val="00ED67DE"/>
    <w:rsid w:val="00ED6BCC"/>
    <w:rsid w:val="00ED75B1"/>
    <w:rsid w:val="00EE0356"/>
    <w:rsid w:val="00EE0740"/>
    <w:rsid w:val="00EE0F3C"/>
    <w:rsid w:val="00EE5832"/>
    <w:rsid w:val="00EF42C7"/>
    <w:rsid w:val="00F016CE"/>
    <w:rsid w:val="00F01E6C"/>
    <w:rsid w:val="00F12520"/>
    <w:rsid w:val="00F21C15"/>
    <w:rsid w:val="00F2266E"/>
    <w:rsid w:val="00F23277"/>
    <w:rsid w:val="00F23D7D"/>
    <w:rsid w:val="00F26645"/>
    <w:rsid w:val="00F2709E"/>
    <w:rsid w:val="00F32BD6"/>
    <w:rsid w:val="00F37B88"/>
    <w:rsid w:val="00F43146"/>
    <w:rsid w:val="00F46A4A"/>
    <w:rsid w:val="00F52523"/>
    <w:rsid w:val="00F526FD"/>
    <w:rsid w:val="00F55FBB"/>
    <w:rsid w:val="00F6494A"/>
    <w:rsid w:val="00F70855"/>
    <w:rsid w:val="00F732D8"/>
    <w:rsid w:val="00F73AF5"/>
    <w:rsid w:val="00F740CD"/>
    <w:rsid w:val="00F76791"/>
    <w:rsid w:val="00F82900"/>
    <w:rsid w:val="00F929EE"/>
    <w:rsid w:val="00F94DBD"/>
    <w:rsid w:val="00FA2CE5"/>
    <w:rsid w:val="00FA409A"/>
    <w:rsid w:val="00FB101C"/>
    <w:rsid w:val="00FB5B47"/>
    <w:rsid w:val="00FB5ED2"/>
    <w:rsid w:val="00FB72AB"/>
    <w:rsid w:val="00FC6F95"/>
    <w:rsid w:val="00FD1754"/>
    <w:rsid w:val="00FD20E1"/>
    <w:rsid w:val="00FD35D8"/>
    <w:rsid w:val="00FD46A7"/>
    <w:rsid w:val="00FD6DD5"/>
    <w:rsid w:val="00FE1376"/>
    <w:rsid w:val="00FE30FC"/>
    <w:rsid w:val="00FE3B4A"/>
    <w:rsid w:val="00FE45F2"/>
    <w:rsid w:val="00FE4AEE"/>
    <w:rsid w:val="00FE5D28"/>
    <w:rsid w:val="00FF0E8C"/>
    <w:rsid w:val="00FF27A0"/>
    <w:rsid w:val="00FF530A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72730"/>
  <w15:docId w15:val="{C9ED57EE-8AE0-4825-85FE-B6F20C97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0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01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01A"/>
    <w:pPr>
      <w:keepNext/>
      <w:tabs>
        <w:tab w:val="num" w:pos="0"/>
        <w:tab w:val="left" w:pos="8640"/>
        <w:tab w:val="left" w:pos="9360"/>
      </w:tabs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CB001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B001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001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00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001A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B001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B001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D46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FD46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FD46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FD46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B30394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semiHidden/>
    <w:locked/>
    <w:rsid w:val="00FD46A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semiHidden/>
    <w:locked/>
    <w:rsid w:val="00FD46A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30394"/>
    <w:rPr>
      <w:rFonts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FD46A7"/>
    <w:rPr>
      <w:rFonts w:ascii="Cambria" w:hAnsi="Cambria" w:cs="Cambria"/>
      <w:lang w:eastAsia="ar-SA" w:bidi="ar-SA"/>
    </w:rPr>
  </w:style>
  <w:style w:type="character" w:customStyle="1" w:styleId="WW8Num6z0">
    <w:name w:val="WW8Num6z0"/>
    <w:rsid w:val="00CB001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B001A"/>
  </w:style>
  <w:style w:type="character" w:customStyle="1" w:styleId="WW-Absatz-Standardschriftart">
    <w:name w:val="WW-Absatz-Standardschriftart"/>
    <w:rsid w:val="00CB001A"/>
  </w:style>
  <w:style w:type="character" w:customStyle="1" w:styleId="WW-Absatz-Standardschriftart1">
    <w:name w:val="WW-Absatz-Standardschriftart1"/>
    <w:rsid w:val="00CB001A"/>
  </w:style>
  <w:style w:type="character" w:customStyle="1" w:styleId="WW-Absatz-Standardschriftart11">
    <w:name w:val="WW-Absatz-Standardschriftart11"/>
    <w:rsid w:val="00CB001A"/>
  </w:style>
  <w:style w:type="character" w:customStyle="1" w:styleId="WW-Absatz-Standardschriftart111">
    <w:name w:val="WW-Absatz-Standardschriftart111"/>
    <w:rsid w:val="00CB001A"/>
  </w:style>
  <w:style w:type="character" w:customStyle="1" w:styleId="WW-Absatz-Standardschriftart1111">
    <w:name w:val="WW-Absatz-Standardschriftart1111"/>
    <w:rsid w:val="00CB001A"/>
  </w:style>
  <w:style w:type="character" w:customStyle="1" w:styleId="WW-Absatz-Standardschriftart11111">
    <w:name w:val="WW-Absatz-Standardschriftart11111"/>
    <w:rsid w:val="00CB001A"/>
  </w:style>
  <w:style w:type="character" w:customStyle="1" w:styleId="WW-Absatz-Standardschriftart111111">
    <w:name w:val="WW-Absatz-Standardschriftart111111"/>
    <w:rsid w:val="00CB001A"/>
  </w:style>
  <w:style w:type="character" w:customStyle="1" w:styleId="WW-Absatz-Standardschriftart1111111">
    <w:name w:val="WW-Absatz-Standardschriftart1111111"/>
    <w:rsid w:val="00CB001A"/>
  </w:style>
  <w:style w:type="character" w:customStyle="1" w:styleId="WW8Num7z0">
    <w:name w:val="WW8Num7z0"/>
    <w:rsid w:val="00CB001A"/>
    <w:rPr>
      <w:rFonts w:ascii="Symbol" w:hAnsi="Symbol"/>
      <w:color w:val="auto"/>
    </w:rPr>
  </w:style>
  <w:style w:type="character" w:customStyle="1" w:styleId="WW-Absatz-Standardschriftart11111111">
    <w:name w:val="WW-Absatz-Standardschriftart11111111"/>
    <w:rsid w:val="00CB001A"/>
  </w:style>
  <w:style w:type="character" w:customStyle="1" w:styleId="WW-Absatz-Standardschriftart111111111">
    <w:name w:val="WW-Absatz-Standardschriftart111111111"/>
    <w:rsid w:val="00CB001A"/>
  </w:style>
  <w:style w:type="character" w:customStyle="1" w:styleId="WW-Absatz-Standardschriftart1111111111">
    <w:name w:val="WW-Absatz-Standardschriftart1111111111"/>
    <w:rsid w:val="00CB001A"/>
  </w:style>
  <w:style w:type="character" w:customStyle="1" w:styleId="WW-Absatz-Standardschriftart11111111111">
    <w:name w:val="WW-Absatz-Standardschriftart11111111111"/>
    <w:rsid w:val="00CB001A"/>
  </w:style>
  <w:style w:type="character" w:customStyle="1" w:styleId="WW8Num13z0">
    <w:name w:val="WW8Num13z0"/>
    <w:rsid w:val="00CB001A"/>
    <w:rPr>
      <w:rFonts w:ascii="Symbol" w:hAnsi="Symbol"/>
    </w:rPr>
  </w:style>
  <w:style w:type="character" w:customStyle="1" w:styleId="WW8Num13z1">
    <w:name w:val="WW8Num13z1"/>
    <w:rsid w:val="00CB001A"/>
    <w:rPr>
      <w:rFonts w:ascii="Courier New" w:hAnsi="Courier New"/>
    </w:rPr>
  </w:style>
  <w:style w:type="character" w:customStyle="1" w:styleId="WW8Num13z2">
    <w:name w:val="WW8Num13z2"/>
    <w:rsid w:val="00CB001A"/>
    <w:rPr>
      <w:rFonts w:ascii="Wingdings" w:hAnsi="Wingdings"/>
    </w:rPr>
  </w:style>
  <w:style w:type="character" w:customStyle="1" w:styleId="Fontepargpadro3">
    <w:name w:val="Fonte parág. padrão3"/>
    <w:rsid w:val="00CB001A"/>
  </w:style>
  <w:style w:type="character" w:customStyle="1" w:styleId="WW8Num2z0">
    <w:name w:val="WW8Num2z0"/>
    <w:rsid w:val="00CB001A"/>
    <w:rPr>
      <w:rFonts w:ascii="Arial" w:hAnsi="Arial"/>
      <w:b/>
    </w:rPr>
  </w:style>
  <w:style w:type="character" w:customStyle="1" w:styleId="WW8Num2z1">
    <w:name w:val="WW8Num2z1"/>
    <w:rsid w:val="00CB001A"/>
    <w:rPr>
      <w:rFonts w:ascii="Arial" w:hAnsi="Arial"/>
    </w:rPr>
  </w:style>
  <w:style w:type="character" w:customStyle="1" w:styleId="WW8Num5z0">
    <w:name w:val="WW8Num5z0"/>
    <w:rsid w:val="00CB001A"/>
    <w:rPr>
      <w:rFonts w:ascii="Symbol" w:hAnsi="Symbol"/>
    </w:rPr>
  </w:style>
  <w:style w:type="character" w:customStyle="1" w:styleId="WW8Num8z4">
    <w:name w:val="WW8Num8z4"/>
    <w:rsid w:val="00CB001A"/>
  </w:style>
  <w:style w:type="character" w:customStyle="1" w:styleId="WW8Num12z1">
    <w:name w:val="WW8Num12z1"/>
    <w:rsid w:val="00CB001A"/>
    <w:rPr>
      <w:rFonts w:ascii="Courier New" w:hAnsi="Courier New"/>
    </w:rPr>
  </w:style>
  <w:style w:type="character" w:customStyle="1" w:styleId="WW8Num12z2">
    <w:name w:val="WW8Num12z2"/>
    <w:rsid w:val="00CB001A"/>
    <w:rPr>
      <w:rFonts w:ascii="Marlett" w:hAnsi="Marlett"/>
    </w:rPr>
  </w:style>
  <w:style w:type="character" w:customStyle="1" w:styleId="WW8Num12z3">
    <w:name w:val="WW8Num12z3"/>
    <w:rsid w:val="00CB001A"/>
    <w:rPr>
      <w:rFonts w:ascii="Symbol" w:hAnsi="Symbol"/>
    </w:rPr>
  </w:style>
  <w:style w:type="character" w:customStyle="1" w:styleId="Fontepargpadro2">
    <w:name w:val="Fonte parág. padrão2"/>
    <w:rsid w:val="00CB001A"/>
  </w:style>
  <w:style w:type="character" w:customStyle="1" w:styleId="WW8Num3z0">
    <w:name w:val="WW8Num3z0"/>
    <w:rsid w:val="00CB001A"/>
    <w:rPr>
      <w:rFonts w:ascii="Symbol" w:hAnsi="Symbol"/>
    </w:rPr>
  </w:style>
  <w:style w:type="character" w:customStyle="1" w:styleId="WW8Num3z1">
    <w:name w:val="WW8Num3z1"/>
    <w:rsid w:val="00CB001A"/>
    <w:rPr>
      <w:rFonts w:ascii="Courier New" w:hAnsi="Courier New"/>
    </w:rPr>
  </w:style>
  <w:style w:type="character" w:customStyle="1" w:styleId="WW8Num3z2">
    <w:name w:val="WW8Num3z2"/>
    <w:rsid w:val="00CB001A"/>
    <w:rPr>
      <w:rFonts w:ascii="Wingdings" w:hAnsi="Wingdings"/>
    </w:rPr>
  </w:style>
  <w:style w:type="character" w:customStyle="1" w:styleId="WW8Num7z1">
    <w:name w:val="WW8Num7z1"/>
    <w:rsid w:val="00CB001A"/>
    <w:rPr>
      <w:rFonts w:ascii="Courier New" w:hAnsi="Courier New"/>
      <w:color w:val="auto"/>
    </w:rPr>
  </w:style>
  <w:style w:type="character" w:customStyle="1" w:styleId="WW8Num7z3">
    <w:name w:val="WW8Num7z3"/>
    <w:rsid w:val="00CB001A"/>
    <w:rPr>
      <w:rFonts w:ascii="Symbol" w:hAnsi="Symbol"/>
    </w:rPr>
  </w:style>
  <w:style w:type="character" w:customStyle="1" w:styleId="WW8Num7z4">
    <w:name w:val="WW8Num7z4"/>
    <w:rsid w:val="00CB001A"/>
    <w:rPr>
      <w:rFonts w:ascii="Courier New" w:hAnsi="Courier New"/>
    </w:rPr>
  </w:style>
  <w:style w:type="character" w:customStyle="1" w:styleId="WW8Num7z5">
    <w:name w:val="WW8Num7z5"/>
    <w:rsid w:val="00CB001A"/>
    <w:rPr>
      <w:rFonts w:ascii="Wingdings" w:hAnsi="Wingdings"/>
    </w:rPr>
  </w:style>
  <w:style w:type="character" w:customStyle="1" w:styleId="WW8Num10z0">
    <w:name w:val="WW8Num10z0"/>
    <w:rsid w:val="00CB001A"/>
    <w:rPr>
      <w:rFonts w:ascii="Arial" w:hAnsi="Arial"/>
      <w:b/>
    </w:rPr>
  </w:style>
  <w:style w:type="character" w:customStyle="1" w:styleId="WW8Num10z1">
    <w:name w:val="WW8Num10z1"/>
    <w:rsid w:val="00CB001A"/>
    <w:rPr>
      <w:rFonts w:ascii="Arial" w:hAnsi="Arial"/>
    </w:rPr>
  </w:style>
  <w:style w:type="character" w:customStyle="1" w:styleId="WW8Num14z0">
    <w:name w:val="WW8Num14z0"/>
    <w:rsid w:val="00CB001A"/>
  </w:style>
  <w:style w:type="character" w:customStyle="1" w:styleId="WW8Num15z0">
    <w:name w:val="WW8Num15z0"/>
    <w:rsid w:val="00CB001A"/>
  </w:style>
  <w:style w:type="character" w:customStyle="1" w:styleId="WW8Num17z0">
    <w:name w:val="WW8Num17z0"/>
    <w:rsid w:val="00CB001A"/>
    <w:rPr>
      <w:rFonts w:ascii="Symbol" w:hAnsi="Symbol"/>
    </w:rPr>
  </w:style>
  <w:style w:type="character" w:customStyle="1" w:styleId="WW8Num17z1">
    <w:name w:val="WW8Num17z1"/>
    <w:rsid w:val="00CB001A"/>
    <w:rPr>
      <w:rFonts w:ascii="Courier New" w:hAnsi="Courier New"/>
    </w:rPr>
  </w:style>
  <w:style w:type="character" w:customStyle="1" w:styleId="WW8Num17z2">
    <w:name w:val="WW8Num17z2"/>
    <w:rsid w:val="00CB001A"/>
    <w:rPr>
      <w:rFonts w:ascii="Wingdings" w:hAnsi="Wingdings"/>
    </w:rPr>
  </w:style>
  <w:style w:type="character" w:customStyle="1" w:styleId="WW8Num17z3">
    <w:name w:val="WW8Num17z3"/>
    <w:rsid w:val="00CB001A"/>
    <w:rPr>
      <w:rFonts w:ascii="Symbol" w:hAnsi="Symbol"/>
    </w:rPr>
  </w:style>
  <w:style w:type="character" w:customStyle="1" w:styleId="WW8Num18z0">
    <w:name w:val="WW8Num18z0"/>
    <w:rsid w:val="00CB001A"/>
    <w:rPr>
      <w:rFonts w:ascii="Symbol" w:hAnsi="Symbol"/>
    </w:rPr>
  </w:style>
  <w:style w:type="character" w:customStyle="1" w:styleId="WW8Num18z1">
    <w:name w:val="WW8Num18z1"/>
    <w:rsid w:val="00CB001A"/>
    <w:rPr>
      <w:rFonts w:ascii="Courier New" w:hAnsi="Courier New"/>
    </w:rPr>
  </w:style>
  <w:style w:type="character" w:customStyle="1" w:styleId="WW8Num18z2">
    <w:name w:val="WW8Num18z2"/>
    <w:rsid w:val="00CB001A"/>
    <w:rPr>
      <w:rFonts w:ascii="Wingdings" w:hAnsi="Wingdings"/>
    </w:rPr>
  </w:style>
  <w:style w:type="character" w:customStyle="1" w:styleId="WW8Num20z0">
    <w:name w:val="WW8Num20z0"/>
    <w:rsid w:val="00CB001A"/>
    <w:rPr>
      <w:rFonts w:ascii="Symbol" w:hAnsi="Symbol"/>
    </w:rPr>
  </w:style>
  <w:style w:type="character" w:customStyle="1" w:styleId="WW8Num20z1">
    <w:name w:val="WW8Num20z1"/>
    <w:rsid w:val="00CB001A"/>
    <w:rPr>
      <w:rFonts w:ascii="Courier New" w:hAnsi="Courier New"/>
    </w:rPr>
  </w:style>
  <w:style w:type="character" w:customStyle="1" w:styleId="WW8Num20z2">
    <w:name w:val="WW8Num20z2"/>
    <w:rsid w:val="00CB001A"/>
    <w:rPr>
      <w:rFonts w:ascii="Wingdings" w:hAnsi="Wingdings"/>
    </w:rPr>
  </w:style>
  <w:style w:type="character" w:customStyle="1" w:styleId="WW8Num21z0">
    <w:name w:val="WW8Num21z0"/>
    <w:rsid w:val="00CB001A"/>
  </w:style>
  <w:style w:type="character" w:customStyle="1" w:styleId="WW8Num28z0">
    <w:name w:val="WW8Num28z0"/>
    <w:rsid w:val="00CB001A"/>
    <w:rPr>
      <w:rFonts w:ascii="Symbol" w:hAnsi="Symbol"/>
    </w:rPr>
  </w:style>
  <w:style w:type="character" w:customStyle="1" w:styleId="WW8Num28z1">
    <w:name w:val="WW8Num28z1"/>
    <w:rsid w:val="00CB001A"/>
    <w:rPr>
      <w:rFonts w:ascii="Courier New" w:hAnsi="Courier New"/>
    </w:rPr>
  </w:style>
  <w:style w:type="character" w:customStyle="1" w:styleId="WW8Num28z2">
    <w:name w:val="WW8Num28z2"/>
    <w:rsid w:val="00CB001A"/>
    <w:rPr>
      <w:rFonts w:ascii="Wingdings" w:hAnsi="Wingdings"/>
    </w:rPr>
  </w:style>
  <w:style w:type="character" w:customStyle="1" w:styleId="WW8Num29z0">
    <w:name w:val="WW8Num29z0"/>
    <w:rsid w:val="00CB001A"/>
    <w:rPr>
      <w:rFonts w:ascii="Symbol" w:hAnsi="Symbol"/>
      <w:color w:val="auto"/>
    </w:rPr>
  </w:style>
  <w:style w:type="character" w:customStyle="1" w:styleId="WW8Num29z1">
    <w:name w:val="WW8Num29z1"/>
    <w:rsid w:val="00CB001A"/>
    <w:rPr>
      <w:rFonts w:ascii="Courier New" w:hAnsi="Courier New"/>
    </w:rPr>
  </w:style>
  <w:style w:type="character" w:customStyle="1" w:styleId="WW8Num29z2">
    <w:name w:val="WW8Num29z2"/>
    <w:rsid w:val="00CB001A"/>
    <w:rPr>
      <w:rFonts w:ascii="Wingdings" w:hAnsi="Wingdings"/>
      <w:color w:val="auto"/>
    </w:rPr>
  </w:style>
  <w:style w:type="character" w:customStyle="1" w:styleId="WW8Num29z3">
    <w:name w:val="WW8Num29z3"/>
    <w:rsid w:val="00CB001A"/>
    <w:rPr>
      <w:rFonts w:ascii="Symbol" w:hAnsi="Symbol"/>
    </w:rPr>
  </w:style>
  <w:style w:type="character" w:customStyle="1" w:styleId="WW8Num29z5">
    <w:name w:val="WW8Num29z5"/>
    <w:rsid w:val="00CB001A"/>
    <w:rPr>
      <w:rFonts w:ascii="Wingdings" w:hAnsi="Wingdings"/>
    </w:rPr>
  </w:style>
  <w:style w:type="character" w:customStyle="1" w:styleId="WW8Num32z1">
    <w:name w:val="WW8Num32z1"/>
    <w:rsid w:val="00CB001A"/>
    <w:rPr>
      <w:color w:val="auto"/>
    </w:rPr>
  </w:style>
  <w:style w:type="character" w:customStyle="1" w:styleId="WW8Num35z0">
    <w:name w:val="WW8Num35z0"/>
    <w:rsid w:val="00CB001A"/>
    <w:rPr>
      <w:rFonts w:ascii="Symbol" w:hAnsi="Symbol"/>
      <w:color w:val="auto"/>
    </w:rPr>
  </w:style>
  <w:style w:type="character" w:customStyle="1" w:styleId="WW8Num35z1">
    <w:name w:val="WW8Num35z1"/>
    <w:rsid w:val="00CB001A"/>
    <w:rPr>
      <w:rFonts w:ascii="Courier New" w:hAnsi="Courier New"/>
      <w:color w:val="auto"/>
    </w:rPr>
  </w:style>
  <w:style w:type="character" w:customStyle="1" w:styleId="WW8Num35z2">
    <w:name w:val="WW8Num35z2"/>
    <w:rsid w:val="00CB001A"/>
    <w:rPr>
      <w:rFonts w:ascii="Wingdings" w:hAnsi="Wingdings"/>
      <w:color w:val="auto"/>
    </w:rPr>
  </w:style>
  <w:style w:type="character" w:customStyle="1" w:styleId="WW8Num35z3">
    <w:name w:val="WW8Num35z3"/>
    <w:rsid w:val="00CB001A"/>
    <w:rPr>
      <w:rFonts w:ascii="Symbol" w:hAnsi="Symbol"/>
    </w:rPr>
  </w:style>
  <w:style w:type="character" w:customStyle="1" w:styleId="WW8Num35z4">
    <w:name w:val="WW8Num35z4"/>
    <w:rsid w:val="00CB001A"/>
    <w:rPr>
      <w:rFonts w:ascii="Courier New" w:hAnsi="Courier New"/>
    </w:rPr>
  </w:style>
  <w:style w:type="character" w:customStyle="1" w:styleId="WW8Num35z5">
    <w:name w:val="WW8Num35z5"/>
    <w:rsid w:val="00CB001A"/>
    <w:rPr>
      <w:rFonts w:ascii="Wingdings" w:hAnsi="Wingdings"/>
    </w:rPr>
  </w:style>
  <w:style w:type="character" w:customStyle="1" w:styleId="WW8Num39z0">
    <w:name w:val="WW8Num39z0"/>
    <w:rsid w:val="00CB001A"/>
    <w:rPr>
      <w:rFonts w:ascii="Symbol" w:hAnsi="Symbol"/>
    </w:rPr>
  </w:style>
  <w:style w:type="character" w:customStyle="1" w:styleId="WW8Num39z1">
    <w:name w:val="WW8Num39z1"/>
    <w:rsid w:val="00CB001A"/>
    <w:rPr>
      <w:rFonts w:ascii="Courier New" w:hAnsi="Courier New"/>
    </w:rPr>
  </w:style>
  <w:style w:type="character" w:customStyle="1" w:styleId="WW8Num39z2">
    <w:name w:val="WW8Num39z2"/>
    <w:rsid w:val="00CB001A"/>
    <w:rPr>
      <w:rFonts w:ascii="Wingdings" w:hAnsi="Wingdings"/>
    </w:rPr>
  </w:style>
  <w:style w:type="character" w:customStyle="1" w:styleId="Fontepargpadro1">
    <w:name w:val="Fonte parág. padrão1"/>
    <w:rsid w:val="00CB001A"/>
  </w:style>
  <w:style w:type="character" w:styleId="Hyperlink">
    <w:name w:val="Hyperlink"/>
    <w:basedOn w:val="Fontepargpadro1"/>
    <w:rsid w:val="00CB001A"/>
    <w:rPr>
      <w:rFonts w:cs="Times New Roman"/>
      <w:color w:val="0000FF"/>
      <w:u w:val="single"/>
    </w:rPr>
  </w:style>
  <w:style w:type="character" w:customStyle="1" w:styleId="body-med-text1">
    <w:name w:val="body-med-text1"/>
    <w:basedOn w:val="Fontepargpadro1"/>
    <w:rsid w:val="00CB001A"/>
    <w:rPr>
      <w:rFonts w:ascii="Verdana" w:hAnsi="Verdana" w:cs="Verdana"/>
      <w:color w:val="000000"/>
      <w:sz w:val="15"/>
      <w:szCs w:val="15"/>
    </w:rPr>
  </w:style>
  <w:style w:type="character" w:styleId="Forte">
    <w:name w:val="Strong"/>
    <w:basedOn w:val="Fontepargpadro1"/>
    <w:qFormat/>
    <w:rsid w:val="00CB001A"/>
    <w:rPr>
      <w:rFonts w:cs="Times New Roman"/>
      <w:b/>
      <w:bCs/>
    </w:rPr>
  </w:style>
  <w:style w:type="character" w:styleId="Nmerodepgina">
    <w:name w:val="page number"/>
    <w:basedOn w:val="Fontepargpadro1"/>
    <w:rsid w:val="00CB001A"/>
    <w:rPr>
      <w:rFonts w:cs="Times New Roman"/>
    </w:rPr>
  </w:style>
  <w:style w:type="character" w:customStyle="1" w:styleId="Smbolosdenumerao">
    <w:name w:val="Símbolos de numeração"/>
    <w:rsid w:val="00CB001A"/>
  </w:style>
  <w:style w:type="character" w:customStyle="1" w:styleId="WW8Num8z0">
    <w:name w:val="WW8Num8z0"/>
    <w:rsid w:val="00CB001A"/>
    <w:rPr>
      <w:rFonts w:ascii="Symbol" w:hAnsi="Symbol"/>
    </w:rPr>
  </w:style>
  <w:style w:type="character" w:customStyle="1" w:styleId="WW8Num8z1">
    <w:name w:val="WW8Num8z1"/>
    <w:rsid w:val="00CB001A"/>
    <w:rPr>
      <w:rFonts w:ascii="Courier New" w:hAnsi="Courier New"/>
    </w:rPr>
  </w:style>
  <w:style w:type="character" w:customStyle="1" w:styleId="WW8Num8z2">
    <w:name w:val="WW8Num8z2"/>
    <w:rsid w:val="00CB001A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CB00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CB001A"/>
    <w:pPr>
      <w:spacing w:after="120"/>
    </w:pPr>
  </w:style>
  <w:style w:type="character" w:customStyle="1" w:styleId="CorpodetextoChar">
    <w:name w:val="Corpo de texto Char"/>
    <w:basedOn w:val="Fontepargpadro"/>
    <w:link w:val="Corpodetexto"/>
    <w:locked/>
    <w:rsid w:val="00B3039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rsid w:val="00CB001A"/>
  </w:style>
  <w:style w:type="paragraph" w:customStyle="1" w:styleId="Legenda3">
    <w:name w:val="Legenda3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B001A"/>
    <w:pPr>
      <w:suppressLineNumbers/>
    </w:pPr>
  </w:style>
  <w:style w:type="paragraph" w:customStyle="1" w:styleId="Legenda2">
    <w:name w:val="Legenda2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CB001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rsid w:val="00CB001A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CB001A"/>
    <w:pPr>
      <w:ind w:firstLine="1134"/>
      <w:jc w:val="both"/>
    </w:pPr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rsid w:val="00CB001A"/>
    <w:pPr>
      <w:jc w:val="both"/>
    </w:pPr>
    <w:rPr>
      <w:rFonts w:ascii="Arial" w:hAnsi="Arial" w:cs="Arial"/>
      <w:color w:val="FF0000"/>
    </w:rPr>
  </w:style>
  <w:style w:type="paragraph" w:customStyle="1" w:styleId="P30">
    <w:name w:val="P30"/>
    <w:basedOn w:val="Normal"/>
    <w:rsid w:val="00CB001A"/>
    <w:pPr>
      <w:jc w:val="both"/>
    </w:pPr>
    <w:rPr>
      <w:b/>
      <w:bCs/>
    </w:rPr>
  </w:style>
  <w:style w:type="paragraph" w:customStyle="1" w:styleId="PN">
    <w:name w:val="PN"/>
    <w:rsid w:val="00CB001A"/>
    <w:pPr>
      <w:suppressAutoHyphens/>
      <w:spacing w:before="240" w:line="360" w:lineRule="exact"/>
      <w:jc w:val="both"/>
    </w:pPr>
    <w:rPr>
      <w:rFonts w:ascii="Arial" w:hAnsi="Arial" w:cs="Arial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CB001A"/>
    <w:pPr>
      <w:spacing w:after="120"/>
      <w:ind w:left="283"/>
    </w:pPr>
    <w:rPr>
      <w:sz w:val="16"/>
      <w:szCs w:val="16"/>
    </w:rPr>
  </w:style>
  <w:style w:type="paragraph" w:customStyle="1" w:styleId="Corpodetexto32">
    <w:name w:val="Corpo de texto 32"/>
    <w:basedOn w:val="Normal"/>
    <w:rsid w:val="00CB001A"/>
    <w:pPr>
      <w:jc w:val="both"/>
    </w:pPr>
  </w:style>
  <w:style w:type="paragraph" w:customStyle="1" w:styleId="Corpodetexto22">
    <w:name w:val="Corpo de texto 22"/>
    <w:basedOn w:val="Normal"/>
    <w:rsid w:val="00CB001A"/>
    <w:pPr>
      <w:ind w:right="-142"/>
      <w:jc w:val="both"/>
    </w:pPr>
    <w:rPr>
      <w:rFonts w:ascii="Arial Narrow" w:hAnsi="Arial Narrow" w:cs="Arial Narrow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B001A"/>
    <w:pPr>
      <w:jc w:val="both"/>
    </w:pPr>
    <w:rPr>
      <w:rFonts w:ascii="Lucida Sans Unicode" w:hAnsi="Lucida Sans Unicode" w:cs="Lucida Sans Unicode"/>
    </w:rPr>
  </w:style>
  <w:style w:type="character" w:customStyle="1" w:styleId="SubttuloChar">
    <w:name w:val="Subtítulo Char"/>
    <w:basedOn w:val="Fontepargpadro"/>
    <w:link w:val="Subttulo"/>
    <w:locked/>
    <w:rsid w:val="004B4EF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CB001A"/>
    <w:pPr>
      <w:spacing w:after="120" w:line="480" w:lineRule="auto"/>
      <w:ind w:left="283"/>
    </w:pPr>
  </w:style>
  <w:style w:type="paragraph" w:customStyle="1" w:styleId="Normal2">
    <w:name w:val="Normal2"/>
    <w:basedOn w:val="Normal"/>
    <w:rsid w:val="00CB001A"/>
    <w:pPr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CB001A"/>
    <w:pPr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Incluses">
    <w:name w:val="Inclusões"/>
    <w:basedOn w:val="Corpodetexto"/>
    <w:next w:val="Normal"/>
    <w:rsid w:val="00CB001A"/>
    <w:pPr>
      <w:keepNext/>
      <w:keepLines/>
      <w:spacing w:after="240" w:line="240" w:lineRule="atLeast"/>
      <w:jc w:val="both"/>
    </w:pPr>
    <w:rPr>
      <w:rFonts w:ascii="Garamond MT" w:hAnsi="Garamond MT" w:cs="Garamond MT"/>
      <w:kern w:val="1"/>
      <w:sz w:val="22"/>
      <w:szCs w:val="22"/>
    </w:rPr>
  </w:style>
  <w:style w:type="paragraph" w:customStyle="1" w:styleId="TR-cap">
    <w:name w:val="TR-cap"/>
    <w:basedOn w:val="Normal"/>
    <w:next w:val="Normal"/>
    <w:rsid w:val="00CB001A"/>
    <w:pPr>
      <w:spacing w:line="360" w:lineRule="auto"/>
      <w:jc w:val="both"/>
    </w:pPr>
    <w:rPr>
      <w:rFonts w:ascii="Bookman Old Style" w:eastAsia="Batang" w:hAnsi="Bookman Old Style" w:cs="Bookman Old Style"/>
      <w:b/>
      <w:bCs/>
    </w:rPr>
  </w:style>
  <w:style w:type="paragraph" w:customStyle="1" w:styleId="Corpo">
    <w:name w:val="Corpo"/>
    <w:rsid w:val="00CB001A"/>
    <w:pPr>
      <w:suppressAutoHyphens/>
    </w:pPr>
    <w:rPr>
      <w:rFonts w:ascii="Courier" w:hAnsi="Courier" w:cs="Courier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B001A"/>
    <w:pPr>
      <w:suppressLineNumbers/>
    </w:pPr>
  </w:style>
  <w:style w:type="paragraph" w:customStyle="1" w:styleId="Ttulodatabela">
    <w:name w:val="Título da tabela"/>
    <w:basedOn w:val="Contedodatabela"/>
    <w:rsid w:val="00CB00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01A"/>
  </w:style>
  <w:style w:type="paragraph" w:customStyle="1" w:styleId="Recuodecorpodetexto22">
    <w:name w:val="Recuo de corpo de texto 22"/>
    <w:basedOn w:val="Normal"/>
    <w:rsid w:val="00CB001A"/>
    <w:pPr>
      <w:suppressAutoHyphens w:val="0"/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CB001A"/>
    <w:pPr>
      <w:suppressAutoHyphens w:val="0"/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Corpodetexto321">
    <w:name w:val="Corpo de texto 321"/>
    <w:basedOn w:val="Normal"/>
    <w:rsid w:val="00CB001A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11D75"/>
    <w:pPr>
      <w:jc w:val="center"/>
    </w:pPr>
  </w:style>
  <w:style w:type="character" w:customStyle="1" w:styleId="TtuloChar">
    <w:name w:val="Título Char"/>
    <w:basedOn w:val="Fontepargpadro"/>
    <w:link w:val="Ttulo"/>
    <w:locked/>
    <w:rsid w:val="00B30394"/>
    <w:rPr>
      <w:rFonts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59"/>
    <w:rsid w:val="009844B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8z3">
    <w:name w:val="WW8Num8z3"/>
    <w:rsid w:val="00B30394"/>
    <w:rPr>
      <w:rFonts w:ascii="Symbol" w:hAnsi="Symbol"/>
    </w:rPr>
  </w:style>
  <w:style w:type="paragraph" w:styleId="Recuodecorpodetexto2">
    <w:name w:val="Body Text Indent 2"/>
    <w:basedOn w:val="Normal"/>
    <w:link w:val="Recuodecorpodetexto2Char"/>
    <w:rsid w:val="00B303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30394"/>
    <w:rPr>
      <w:rFonts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30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30394"/>
    <w:rPr>
      <w:rFonts w:cs="Times New Roman"/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B303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30394"/>
    <w:rPr>
      <w:rFonts w:cs="Times New Roman"/>
      <w:sz w:val="24"/>
      <w:szCs w:val="24"/>
      <w:lang w:eastAsia="ar-SA" w:bidi="ar-SA"/>
    </w:rPr>
  </w:style>
  <w:style w:type="paragraph" w:styleId="MapadoDocumento">
    <w:name w:val="Document Map"/>
    <w:basedOn w:val="Normal"/>
    <w:link w:val="MapadoDocumentoChar"/>
    <w:semiHidden/>
    <w:rsid w:val="00B3039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locked/>
    <w:rsid w:val="00B30394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paragraph" w:styleId="Textodebalo">
    <w:name w:val="Balloon Text"/>
    <w:basedOn w:val="Normal"/>
    <w:link w:val="TextodebaloChar"/>
    <w:rsid w:val="00B30394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locked/>
    <w:rsid w:val="00B3039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30394"/>
    <w:pPr>
      <w:suppressAutoHyphens w:val="0"/>
      <w:ind w:left="708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47C"/>
    <w:pPr>
      <w:jc w:val="both"/>
    </w:pPr>
  </w:style>
  <w:style w:type="character" w:customStyle="1" w:styleId="Corpodetexto3Char">
    <w:name w:val="Corpo de texto 3 Char"/>
    <w:basedOn w:val="Fontepargpadro"/>
    <w:link w:val="Corpodetexto3"/>
    <w:locked/>
    <w:rsid w:val="00B30394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B30394"/>
    <w:rPr>
      <w:rFonts w:ascii="Symbol" w:hAnsi="Symbol"/>
    </w:rPr>
  </w:style>
  <w:style w:type="character" w:customStyle="1" w:styleId="WW8Num6z1">
    <w:name w:val="WW8Num6z1"/>
    <w:rsid w:val="00B30394"/>
    <w:rPr>
      <w:rFonts w:ascii="Courier New" w:hAnsi="Courier New"/>
    </w:rPr>
  </w:style>
  <w:style w:type="character" w:customStyle="1" w:styleId="WW8Num9z0">
    <w:name w:val="WW8Num9z0"/>
    <w:rsid w:val="00B30394"/>
    <w:rPr>
      <w:b/>
    </w:rPr>
  </w:style>
  <w:style w:type="character" w:customStyle="1" w:styleId="WW8Num11z0">
    <w:name w:val="WW8Num11z0"/>
    <w:rsid w:val="00B30394"/>
    <w:rPr>
      <w:rFonts w:ascii="Symbol" w:hAnsi="Symbol"/>
    </w:rPr>
  </w:style>
  <w:style w:type="character" w:customStyle="1" w:styleId="WW8Num12z0">
    <w:name w:val="WW8Num12z0"/>
    <w:rsid w:val="00B30394"/>
    <w:rPr>
      <w:b/>
    </w:rPr>
  </w:style>
  <w:style w:type="character" w:customStyle="1" w:styleId="WW8Num16z0">
    <w:name w:val="WW8Num16z0"/>
    <w:rsid w:val="00B30394"/>
    <w:rPr>
      <w:rFonts w:ascii="Symbol" w:hAnsi="Symbol"/>
    </w:rPr>
  </w:style>
  <w:style w:type="character" w:customStyle="1" w:styleId="WW8Num16z1">
    <w:name w:val="WW8Num16z1"/>
    <w:rsid w:val="00B30394"/>
    <w:rPr>
      <w:rFonts w:ascii="Tahoma" w:hAnsi="Tahoma"/>
    </w:rPr>
  </w:style>
  <w:style w:type="character" w:customStyle="1" w:styleId="WW8Num19z0">
    <w:name w:val="WW8Num19z0"/>
    <w:rsid w:val="00B30394"/>
  </w:style>
  <w:style w:type="character" w:customStyle="1" w:styleId="WW8Num22z0">
    <w:name w:val="WW8Num22z0"/>
    <w:rsid w:val="00B30394"/>
    <w:rPr>
      <w:rFonts w:ascii="Symbol" w:hAnsi="Symbol"/>
    </w:rPr>
  </w:style>
  <w:style w:type="character" w:customStyle="1" w:styleId="WW8Num23z0">
    <w:name w:val="WW8Num23z0"/>
    <w:rsid w:val="00B30394"/>
    <w:rPr>
      <w:b/>
    </w:rPr>
  </w:style>
  <w:style w:type="character" w:customStyle="1" w:styleId="WW8Num24z1">
    <w:name w:val="WW8Num24z1"/>
    <w:rsid w:val="00B30394"/>
    <w:rPr>
      <w:rFonts w:ascii="Tahoma" w:hAnsi="Tahoma"/>
    </w:rPr>
  </w:style>
  <w:style w:type="character" w:customStyle="1" w:styleId="WW8Num24z2">
    <w:name w:val="WW8Num24z2"/>
    <w:rsid w:val="00B30394"/>
    <w:rPr>
      <w:rFonts w:ascii="Wingdings" w:hAnsi="Wingdings"/>
    </w:rPr>
  </w:style>
  <w:style w:type="character" w:customStyle="1" w:styleId="WW8Num26z0">
    <w:name w:val="WW8Num26z0"/>
    <w:rsid w:val="00B30394"/>
    <w:rPr>
      <w:rFonts w:ascii="Symbol" w:hAnsi="Symbol"/>
    </w:rPr>
  </w:style>
  <w:style w:type="character" w:customStyle="1" w:styleId="WW8Num26z1">
    <w:name w:val="WW8Num26z1"/>
    <w:rsid w:val="00B30394"/>
    <w:rPr>
      <w:rFonts w:ascii="Courier New" w:hAnsi="Courier New"/>
    </w:rPr>
  </w:style>
  <w:style w:type="character" w:customStyle="1" w:styleId="WW8Num26z2">
    <w:name w:val="WW8Num26z2"/>
    <w:rsid w:val="00B30394"/>
    <w:rPr>
      <w:rFonts w:ascii="Wingdings" w:hAnsi="Wingdings"/>
    </w:rPr>
  </w:style>
  <w:style w:type="character" w:customStyle="1" w:styleId="WW8Num27z0">
    <w:name w:val="WW8Num27z0"/>
    <w:rsid w:val="00B30394"/>
    <w:rPr>
      <w:rFonts w:ascii="Wingdings" w:hAnsi="Wingdings"/>
    </w:rPr>
  </w:style>
  <w:style w:type="character" w:customStyle="1" w:styleId="WW8Num27z1">
    <w:name w:val="WW8Num27z1"/>
    <w:rsid w:val="00B30394"/>
    <w:rPr>
      <w:rFonts w:ascii="Tahoma" w:hAnsi="Tahoma"/>
    </w:rPr>
  </w:style>
  <w:style w:type="character" w:customStyle="1" w:styleId="WW8Num27z2">
    <w:name w:val="WW8Num27z2"/>
    <w:rsid w:val="00B30394"/>
    <w:rPr>
      <w:b/>
    </w:rPr>
  </w:style>
  <w:style w:type="character" w:customStyle="1" w:styleId="WW8Num30z0">
    <w:name w:val="WW8Num30z0"/>
    <w:rsid w:val="00B30394"/>
    <w:rPr>
      <w:rFonts w:ascii="Symbol" w:hAnsi="Symbol"/>
    </w:rPr>
  </w:style>
  <w:style w:type="character" w:customStyle="1" w:styleId="WW8Num30z1">
    <w:name w:val="WW8Num30z1"/>
    <w:rsid w:val="00B30394"/>
    <w:rPr>
      <w:rFonts w:ascii="Courier New" w:hAnsi="Courier New"/>
    </w:rPr>
  </w:style>
  <w:style w:type="character" w:customStyle="1" w:styleId="WW8Num30z2">
    <w:name w:val="WW8Num30z2"/>
    <w:rsid w:val="00B30394"/>
    <w:rPr>
      <w:rFonts w:ascii="Wingdings" w:hAnsi="Wingdings"/>
    </w:rPr>
  </w:style>
  <w:style w:type="character" w:customStyle="1" w:styleId="WW8Num31z0">
    <w:name w:val="WW8Num31z0"/>
    <w:rsid w:val="00B30394"/>
    <w:rPr>
      <w:rFonts w:ascii="Symbol" w:hAnsi="Symbol"/>
    </w:rPr>
  </w:style>
  <w:style w:type="character" w:customStyle="1" w:styleId="WW8Num31z1">
    <w:name w:val="WW8Num31z1"/>
    <w:rsid w:val="00B30394"/>
    <w:rPr>
      <w:rFonts w:ascii="Wingdings 2" w:hAnsi="Wingdings 2"/>
      <w:sz w:val="18"/>
    </w:rPr>
  </w:style>
  <w:style w:type="character" w:customStyle="1" w:styleId="WW8Num31z2">
    <w:name w:val="WW8Num31z2"/>
    <w:rsid w:val="00B30394"/>
    <w:rPr>
      <w:rFonts w:ascii="StarSymbol" w:eastAsia="Times New Roman"/>
      <w:sz w:val="18"/>
    </w:rPr>
  </w:style>
  <w:style w:type="character" w:customStyle="1" w:styleId="WW8Num32z0">
    <w:name w:val="WW8Num32z0"/>
    <w:rsid w:val="00B30394"/>
    <w:rPr>
      <w:rFonts w:ascii="Symbol" w:hAnsi="Symbol"/>
    </w:rPr>
  </w:style>
  <w:style w:type="character" w:customStyle="1" w:styleId="WW8Num32z2">
    <w:name w:val="WW8Num32z2"/>
    <w:rsid w:val="00B30394"/>
    <w:rPr>
      <w:rFonts w:ascii="Wingdings" w:hAnsi="Wingdings"/>
    </w:rPr>
  </w:style>
  <w:style w:type="character" w:customStyle="1" w:styleId="WW8Num24z0">
    <w:name w:val="WW8Num24z0"/>
    <w:rsid w:val="00B30394"/>
    <w:rPr>
      <w:rFonts w:ascii="Symbol" w:hAnsi="Symbol"/>
    </w:rPr>
  </w:style>
  <w:style w:type="character" w:customStyle="1" w:styleId="WW8Num25z0">
    <w:name w:val="WW8Num25z0"/>
    <w:rsid w:val="00B30394"/>
    <w:rPr>
      <w:rFonts w:ascii="Symbol" w:hAnsi="Symbol"/>
    </w:rPr>
  </w:style>
  <w:style w:type="character" w:customStyle="1" w:styleId="WW8Num1z0">
    <w:name w:val="WW8Num1z0"/>
    <w:rsid w:val="00B30394"/>
    <w:rPr>
      <w:rFonts w:ascii="Symbol" w:hAnsi="Symbol"/>
    </w:rPr>
  </w:style>
  <w:style w:type="character" w:customStyle="1" w:styleId="WW8Num2z2">
    <w:name w:val="WW8Num2z2"/>
    <w:rsid w:val="00B30394"/>
    <w:rPr>
      <w:rFonts w:ascii="Wingdings" w:hAnsi="Wingdings"/>
    </w:rPr>
  </w:style>
  <w:style w:type="character" w:customStyle="1" w:styleId="WW8Num5z2">
    <w:name w:val="WW8Num5z2"/>
    <w:rsid w:val="00B30394"/>
    <w:rPr>
      <w:rFonts w:ascii="Wingdings" w:hAnsi="Wingdings"/>
    </w:rPr>
  </w:style>
  <w:style w:type="character" w:customStyle="1" w:styleId="WW8Num6z2">
    <w:name w:val="WW8Num6z2"/>
    <w:rsid w:val="00B30394"/>
    <w:rPr>
      <w:rFonts w:ascii="Wingdings" w:hAnsi="Wingdings"/>
    </w:rPr>
  </w:style>
  <w:style w:type="character" w:customStyle="1" w:styleId="WW8Num9z1">
    <w:name w:val="WW8Num9z1"/>
    <w:rsid w:val="00B30394"/>
  </w:style>
  <w:style w:type="character" w:customStyle="1" w:styleId="WW8Num9z3">
    <w:name w:val="WW8Num9z3"/>
    <w:rsid w:val="00B30394"/>
  </w:style>
  <w:style w:type="character" w:customStyle="1" w:styleId="WW8Num14z1">
    <w:name w:val="WW8Num14z1"/>
    <w:rsid w:val="00B30394"/>
    <w:rPr>
      <w:rFonts w:ascii="Symbol" w:hAnsi="Symbol"/>
      <w:b/>
      <w:sz w:val="22"/>
    </w:rPr>
  </w:style>
  <w:style w:type="character" w:customStyle="1" w:styleId="WW8Num15z1">
    <w:name w:val="WW8Num15z1"/>
    <w:rsid w:val="00B30394"/>
    <w:rPr>
      <w:rFonts w:ascii="Courier New" w:hAnsi="Courier New"/>
    </w:rPr>
  </w:style>
  <w:style w:type="character" w:customStyle="1" w:styleId="WW8Num15z2">
    <w:name w:val="WW8Num15z2"/>
    <w:rsid w:val="00B30394"/>
    <w:rPr>
      <w:rFonts w:ascii="Wingdings" w:hAnsi="Wingdings"/>
    </w:rPr>
  </w:style>
  <w:style w:type="character" w:customStyle="1" w:styleId="WW8Num16z2">
    <w:name w:val="WW8Num16z2"/>
    <w:rsid w:val="00B30394"/>
    <w:rPr>
      <w:b/>
    </w:rPr>
  </w:style>
  <w:style w:type="character" w:customStyle="1" w:styleId="WW8Num21z1">
    <w:name w:val="WW8Num21z1"/>
    <w:rsid w:val="00B30394"/>
    <w:rPr>
      <w:rFonts w:ascii="Courier New" w:hAnsi="Courier New"/>
    </w:rPr>
  </w:style>
  <w:style w:type="character" w:customStyle="1" w:styleId="WW8Num21z2">
    <w:name w:val="WW8Num21z2"/>
    <w:rsid w:val="00B30394"/>
    <w:rPr>
      <w:rFonts w:ascii="Wingdings" w:hAnsi="Wingdings"/>
    </w:rPr>
  </w:style>
  <w:style w:type="character" w:customStyle="1" w:styleId="WW8Num23z1">
    <w:name w:val="WW8Num23z1"/>
    <w:rsid w:val="00B30394"/>
  </w:style>
  <w:style w:type="character" w:customStyle="1" w:styleId="Marcadores">
    <w:name w:val="Marcadores"/>
    <w:rsid w:val="00B30394"/>
    <w:rPr>
      <w:rFonts w:ascii="StarSymbol" w:eastAsia="Times New Roman" w:hAnsi="StarSymbol"/>
      <w:sz w:val="18"/>
    </w:rPr>
  </w:style>
  <w:style w:type="paragraph" w:customStyle="1" w:styleId="Textodecomentrio1">
    <w:name w:val="Texto de comentário1"/>
    <w:basedOn w:val="Normal"/>
    <w:rsid w:val="00B30394"/>
    <w:pPr>
      <w:snapToGrid w:val="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B30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B30394"/>
    <w:rPr>
      <w:rFonts w:cs="Times New Roman"/>
      <w:lang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"/>
    <w:semiHidden/>
    <w:rsid w:val="00B30394"/>
    <w:pPr>
      <w:snapToGrid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30394"/>
    <w:rPr>
      <w:rFonts w:cs="Times New Roman"/>
      <w:b/>
      <w:bCs/>
      <w:lang w:eastAsia="ar-SA" w:bidi="ar-SA"/>
    </w:rPr>
  </w:style>
  <w:style w:type="paragraph" w:styleId="Legenda">
    <w:name w:val="caption"/>
    <w:basedOn w:val="Normal"/>
    <w:next w:val="Normal"/>
    <w:qFormat/>
    <w:rsid w:val="00B30394"/>
    <w:rPr>
      <w:b/>
      <w:bCs/>
      <w:sz w:val="20"/>
      <w:szCs w:val="20"/>
    </w:rPr>
  </w:style>
  <w:style w:type="paragraph" w:customStyle="1" w:styleId="WW-Corpodetexto3">
    <w:name w:val="WW-Corpo de texto 3"/>
    <w:basedOn w:val="Normal"/>
    <w:rsid w:val="004B56DF"/>
    <w:pPr>
      <w:widowControl w:val="0"/>
      <w:autoSpaceDE w:val="0"/>
      <w:jc w:val="both"/>
    </w:pPr>
    <w:rPr>
      <w:rFonts w:ascii="Helvetica" w:hAnsi="Helvetica" w:cs="Helvetica"/>
      <w:sz w:val="20"/>
      <w:szCs w:val="20"/>
    </w:rPr>
  </w:style>
  <w:style w:type="paragraph" w:styleId="PargrafodaLista">
    <w:name w:val="List Paragraph"/>
    <w:basedOn w:val="Normal"/>
    <w:link w:val="PargrafodaListaChar"/>
    <w:uiPriority w:val="99"/>
    <w:qFormat/>
    <w:rsid w:val="00976ACE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43108"/>
  </w:style>
  <w:style w:type="character" w:customStyle="1" w:styleId="CharChar1">
    <w:name w:val="Char Char1"/>
    <w:basedOn w:val="Fontepargpadro"/>
    <w:rsid w:val="00976ACE"/>
    <w:rPr>
      <w:rFonts w:cs="Times New Roman"/>
      <w:lang w:val="pt-BR" w:eastAsia="pt-BR"/>
    </w:rPr>
  </w:style>
  <w:style w:type="character" w:customStyle="1" w:styleId="HeaderChar">
    <w:name w:val="Header Char"/>
    <w:basedOn w:val="Fontepargpadro"/>
    <w:locked/>
    <w:rsid w:val="00733EBF"/>
    <w:rPr>
      <w:lang w:val="pt-BR" w:eastAsia="pt-BR" w:bidi="ar-SA"/>
    </w:rPr>
  </w:style>
  <w:style w:type="paragraph" w:styleId="Textoembloco">
    <w:name w:val="Block Text"/>
    <w:basedOn w:val="Normal"/>
    <w:uiPriority w:val="99"/>
    <w:locked/>
    <w:rsid w:val="0039049A"/>
    <w:pPr>
      <w:suppressAutoHyphens w:val="0"/>
      <w:ind w:left="567" w:right="283"/>
      <w:jc w:val="both"/>
    </w:pPr>
    <w:rPr>
      <w:rFonts w:ascii="Verdana" w:hAnsi="Verdana" w:cs="Verdana"/>
      <w:lang w:eastAsia="pt-BR"/>
    </w:rPr>
  </w:style>
  <w:style w:type="character" w:customStyle="1" w:styleId="ListLabel1">
    <w:name w:val="ListLabel 1"/>
    <w:rsid w:val="006F29BD"/>
    <w:rPr>
      <w:rFonts w:cs="Arial"/>
      <w:color w:val="00000A"/>
      <w:sz w:val="24"/>
      <w:szCs w:val="24"/>
    </w:rPr>
  </w:style>
  <w:style w:type="character" w:customStyle="1" w:styleId="ListLabel2">
    <w:name w:val="ListLabel 2"/>
    <w:rsid w:val="006F29BD"/>
    <w:rPr>
      <w:rFonts w:cs="Arial"/>
      <w:color w:val="00000A"/>
      <w:sz w:val="20"/>
    </w:rPr>
  </w:style>
  <w:style w:type="character" w:customStyle="1" w:styleId="ListLabel3">
    <w:name w:val="ListLabel 3"/>
    <w:rsid w:val="006F29BD"/>
    <w:rPr>
      <w:sz w:val="22"/>
      <w:szCs w:val="22"/>
    </w:rPr>
  </w:style>
  <w:style w:type="character" w:customStyle="1" w:styleId="ListLabel4">
    <w:name w:val="ListLabel 4"/>
    <w:rsid w:val="006F29BD"/>
    <w:rPr>
      <w:rFonts w:cs="Arial"/>
      <w:color w:val="00000A"/>
      <w:sz w:val="22"/>
      <w:szCs w:val="22"/>
    </w:rPr>
  </w:style>
  <w:style w:type="character" w:customStyle="1" w:styleId="ListLabel5">
    <w:name w:val="ListLabel 5"/>
    <w:rsid w:val="006F29BD"/>
    <w:rPr>
      <w:color w:val="000000"/>
    </w:rPr>
  </w:style>
  <w:style w:type="character" w:customStyle="1" w:styleId="ListLabel6">
    <w:name w:val="ListLabel 6"/>
    <w:rsid w:val="006F29BD"/>
    <w:rPr>
      <w:rFonts w:eastAsia="Times New Roman" w:cs="Times New Roman"/>
    </w:rPr>
  </w:style>
  <w:style w:type="character" w:customStyle="1" w:styleId="ListLabel7">
    <w:name w:val="ListLabel 7"/>
    <w:rsid w:val="006F29BD"/>
    <w:rPr>
      <w:rFonts w:cs="Courier New"/>
    </w:rPr>
  </w:style>
  <w:style w:type="character" w:customStyle="1" w:styleId="ListLabel8">
    <w:name w:val="ListLabel 8"/>
    <w:rsid w:val="006F29BD"/>
    <w:rPr>
      <w:sz w:val="20"/>
    </w:rPr>
  </w:style>
  <w:style w:type="character" w:customStyle="1" w:styleId="ListLabel9">
    <w:name w:val="ListLabel 9"/>
    <w:rsid w:val="006F29BD"/>
    <w:rPr>
      <w:b/>
    </w:rPr>
  </w:style>
  <w:style w:type="character" w:customStyle="1" w:styleId="ListLabel10">
    <w:name w:val="ListLabel 10"/>
    <w:rsid w:val="006F29BD"/>
    <w:rPr>
      <w:rFonts w:cs="Wingdings"/>
    </w:rPr>
  </w:style>
  <w:style w:type="character" w:customStyle="1" w:styleId="ListLabel11">
    <w:name w:val="ListLabel 11"/>
    <w:rsid w:val="006F29BD"/>
    <w:rPr>
      <w:rFonts w:cs="Symbol"/>
    </w:rPr>
  </w:style>
  <w:style w:type="character" w:customStyle="1" w:styleId="ListLabel12">
    <w:name w:val="ListLabel 12"/>
    <w:rsid w:val="006F29BD"/>
    <w:rPr>
      <w:b/>
      <w:i/>
    </w:rPr>
  </w:style>
  <w:style w:type="character" w:customStyle="1" w:styleId="ListLabel13">
    <w:name w:val="ListLabel 13"/>
    <w:rsid w:val="006F29BD"/>
    <w:rPr>
      <w:rFonts w:cs="Times New Roman"/>
    </w:rPr>
  </w:style>
  <w:style w:type="character" w:customStyle="1" w:styleId="ListLabel14">
    <w:name w:val="ListLabel 14"/>
    <w:rsid w:val="006F29BD"/>
    <w:rPr>
      <w:b/>
      <w:color w:val="00000A"/>
    </w:rPr>
  </w:style>
  <w:style w:type="character" w:customStyle="1" w:styleId="ListLabel15">
    <w:name w:val="ListLabel 15"/>
    <w:rsid w:val="006F29BD"/>
    <w:rPr>
      <w:rFonts w:cs="Times New Roman"/>
      <w:b/>
      <w:i/>
      <w:caps/>
      <w:dstrike/>
      <w:outline/>
      <w:vanish/>
      <w:color w:val="FFFFFF" w:themeColor="background1"/>
      <w:position w:val="0"/>
      <w:sz w:val="24"/>
      <w:szCs w:val="24"/>
      <w:vertAlign w:val="baselin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Fontepargpadro4">
    <w:name w:val="Fonte parág. padrão4"/>
    <w:rsid w:val="006F29BD"/>
  </w:style>
  <w:style w:type="character" w:customStyle="1" w:styleId="WW8Num1z1">
    <w:name w:val="WW8Num1z1"/>
    <w:rsid w:val="006F29BD"/>
  </w:style>
  <w:style w:type="character" w:customStyle="1" w:styleId="WW8Num4z2">
    <w:name w:val="WW8Num4z2"/>
    <w:rsid w:val="006F29BD"/>
  </w:style>
  <w:style w:type="character" w:customStyle="1" w:styleId="WW8Num41z0">
    <w:name w:val="WW8Num41z0"/>
    <w:rsid w:val="006F29BD"/>
  </w:style>
  <w:style w:type="character" w:customStyle="1" w:styleId="WW8Num42z0">
    <w:name w:val="WW8Num42z0"/>
    <w:rsid w:val="006F29BD"/>
  </w:style>
  <w:style w:type="character" w:customStyle="1" w:styleId="WW8Num42z1">
    <w:name w:val="WW8Num42z1"/>
    <w:rsid w:val="006F29BD"/>
  </w:style>
  <w:style w:type="character" w:customStyle="1" w:styleId="WW8Num42z2">
    <w:name w:val="WW8Num42z2"/>
    <w:rsid w:val="006F29BD"/>
  </w:style>
  <w:style w:type="character" w:customStyle="1" w:styleId="WW8Num50z0">
    <w:name w:val="WW8Num50z0"/>
    <w:rsid w:val="006F29BD"/>
  </w:style>
  <w:style w:type="character" w:customStyle="1" w:styleId="WW8Num54z0">
    <w:name w:val="WW8Num54z0"/>
    <w:rsid w:val="006F29BD"/>
  </w:style>
  <w:style w:type="character" w:customStyle="1" w:styleId="WW8Num54z1">
    <w:name w:val="WW8Num54z1"/>
    <w:rsid w:val="006F29BD"/>
  </w:style>
  <w:style w:type="character" w:customStyle="1" w:styleId="WW8Num54z2">
    <w:name w:val="WW8Num54z2"/>
    <w:rsid w:val="006F29BD"/>
  </w:style>
  <w:style w:type="character" w:customStyle="1" w:styleId="WW8Num54z3">
    <w:name w:val="WW8Num54z3"/>
    <w:rsid w:val="006F29BD"/>
  </w:style>
  <w:style w:type="character" w:customStyle="1" w:styleId="WW8Num55z0">
    <w:name w:val="WW8Num55z0"/>
    <w:rsid w:val="006F29BD"/>
  </w:style>
  <w:style w:type="character" w:customStyle="1" w:styleId="WW8Num56z0">
    <w:name w:val="WW8Num56z0"/>
    <w:rsid w:val="006F29BD"/>
  </w:style>
  <w:style w:type="character" w:customStyle="1" w:styleId="WW8Num59z0">
    <w:name w:val="WW8Num59z0"/>
    <w:rsid w:val="006F29BD"/>
  </w:style>
  <w:style w:type="character" w:customStyle="1" w:styleId="WW8Num62z0">
    <w:name w:val="WW8Num62z0"/>
    <w:rsid w:val="006F29BD"/>
  </w:style>
  <w:style w:type="character" w:customStyle="1" w:styleId="WW8Num66z0">
    <w:name w:val="WW8Num66z0"/>
    <w:rsid w:val="006F29BD"/>
  </w:style>
  <w:style w:type="character" w:customStyle="1" w:styleId="WW8Num77z0">
    <w:name w:val="WW8Num77z0"/>
    <w:rsid w:val="006F29BD"/>
  </w:style>
  <w:style w:type="character" w:customStyle="1" w:styleId="WW8Num77z1">
    <w:name w:val="WW8Num77z1"/>
    <w:rsid w:val="006F29BD"/>
  </w:style>
  <w:style w:type="character" w:customStyle="1" w:styleId="WW8Num77z2">
    <w:name w:val="WW8Num77z2"/>
    <w:rsid w:val="006F29BD"/>
  </w:style>
  <w:style w:type="character" w:customStyle="1" w:styleId="WW8Num80z0">
    <w:name w:val="WW8Num80z0"/>
    <w:rsid w:val="006F29BD"/>
  </w:style>
  <w:style w:type="character" w:customStyle="1" w:styleId="WW8Num80z1">
    <w:name w:val="WW8Num80z1"/>
    <w:rsid w:val="006F29BD"/>
  </w:style>
  <w:style w:type="character" w:customStyle="1" w:styleId="WW8Num80z2">
    <w:name w:val="WW8Num80z2"/>
    <w:rsid w:val="006F29BD"/>
  </w:style>
  <w:style w:type="character" w:customStyle="1" w:styleId="Nmerodepgina1">
    <w:name w:val="Número de página1"/>
    <w:basedOn w:val="Fontepargpadro1"/>
    <w:rsid w:val="006F29BD"/>
  </w:style>
  <w:style w:type="character" w:customStyle="1" w:styleId="HiperlinkVisitado1">
    <w:name w:val="HiperlinkVisitado1"/>
    <w:basedOn w:val="Fontepargpadro4"/>
    <w:rsid w:val="006F29BD"/>
  </w:style>
  <w:style w:type="character" w:customStyle="1" w:styleId="WW8Num1z2">
    <w:name w:val="WW8Num1z2"/>
    <w:rsid w:val="006F29BD"/>
  </w:style>
  <w:style w:type="character" w:customStyle="1" w:styleId="WW8Num11z2">
    <w:name w:val="WW8Num11z2"/>
    <w:rsid w:val="006F29BD"/>
  </w:style>
  <w:style w:type="character" w:customStyle="1" w:styleId="WW8Num19z1">
    <w:name w:val="WW8Num19z1"/>
    <w:rsid w:val="006F29BD"/>
  </w:style>
  <w:style w:type="character" w:customStyle="1" w:styleId="WW8Num19z2">
    <w:name w:val="WW8Num19z2"/>
    <w:rsid w:val="006F29BD"/>
  </w:style>
  <w:style w:type="character" w:customStyle="1" w:styleId="Fontepargpadro40">
    <w:name w:val="Fonte parág. padrão4"/>
    <w:rsid w:val="006F29BD"/>
  </w:style>
  <w:style w:type="character" w:customStyle="1" w:styleId="WW8Num10z2">
    <w:name w:val="WW8Num10z2"/>
    <w:rsid w:val="006F29BD"/>
  </w:style>
  <w:style w:type="character" w:customStyle="1" w:styleId="WW8Num14z2">
    <w:name w:val="WW8Num14z2"/>
    <w:rsid w:val="006F29BD"/>
  </w:style>
  <w:style w:type="character" w:customStyle="1" w:styleId="WW8Num23z2">
    <w:name w:val="WW8Num23z2"/>
    <w:rsid w:val="006F29BD"/>
  </w:style>
  <w:style w:type="character" w:customStyle="1" w:styleId="WW8Num33z0">
    <w:name w:val="WW8Num33z0"/>
    <w:rsid w:val="006F29BD"/>
  </w:style>
  <w:style w:type="character" w:customStyle="1" w:styleId="WW8Num33z1">
    <w:name w:val="WW8Num33z1"/>
    <w:rsid w:val="006F29BD"/>
  </w:style>
  <w:style w:type="character" w:customStyle="1" w:styleId="WW8Num33z2">
    <w:name w:val="WW8Num33z2"/>
    <w:rsid w:val="006F29BD"/>
  </w:style>
  <w:style w:type="character" w:customStyle="1" w:styleId="WW8Num34z0">
    <w:name w:val="WW8Num34z0"/>
    <w:rsid w:val="006F29BD"/>
  </w:style>
  <w:style w:type="character" w:customStyle="1" w:styleId="WW8Num36z0">
    <w:name w:val="WW8Num36z0"/>
    <w:rsid w:val="006F29BD"/>
  </w:style>
  <w:style w:type="character" w:customStyle="1" w:styleId="WW8Num36z1">
    <w:name w:val="WW8Num36z1"/>
    <w:rsid w:val="006F29BD"/>
  </w:style>
  <w:style w:type="character" w:customStyle="1" w:styleId="WW8Num36z2">
    <w:name w:val="WW8Num36z2"/>
    <w:rsid w:val="006F29BD"/>
  </w:style>
  <w:style w:type="character" w:customStyle="1" w:styleId="WW8Num38z0">
    <w:name w:val="WW8Num38z0"/>
    <w:rsid w:val="006F29BD"/>
  </w:style>
  <w:style w:type="character" w:customStyle="1" w:styleId="WW8Num38z2">
    <w:name w:val="WW8Num38z2"/>
    <w:rsid w:val="006F29BD"/>
  </w:style>
  <w:style w:type="character" w:customStyle="1" w:styleId="WW8Num40z0">
    <w:name w:val="WW8Num40z0"/>
    <w:rsid w:val="006F29BD"/>
  </w:style>
  <w:style w:type="character" w:customStyle="1" w:styleId="WW8Num46z0">
    <w:name w:val="WW8Num46z0"/>
    <w:rsid w:val="006F29BD"/>
  </w:style>
  <w:style w:type="character" w:customStyle="1" w:styleId="WW8Num46z1">
    <w:name w:val="WW8Num46z1"/>
    <w:rsid w:val="006F29BD"/>
  </w:style>
  <w:style w:type="character" w:customStyle="1" w:styleId="WW8Num46z2">
    <w:name w:val="WW8Num46z2"/>
    <w:rsid w:val="006F29BD"/>
  </w:style>
  <w:style w:type="character" w:customStyle="1" w:styleId="WW8Num48z0">
    <w:name w:val="WW8Num48z0"/>
    <w:rsid w:val="006F29BD"/>
  </w:style>
  <w:style w:type="character" w:customStyle="1" w:styleId="WW8Num48z1">
    <w:name w:val="WW8Num48z1"/>
    <w:rsid w:val="006F29BD"/>
  </w:style>
  <w:style w:type="character" w:customStyle="1" w:styleId="WW8Num48z2">
    <w:name w:val="WW8Num48z2"/>
    <w:rsid w:val="006F29BD"/>
  </w:style>
  <w:style w:type="character" w:customStyle="1" w:styleId="style8">
    <w:name w:val="style8"/>
    <w:basedOn w:val="Fontepargpadro4"/>
    <w:rsid w:val="006F29BD"/>
  </w:style>
  <w:style w:type="paragraph" w:customStyle="1" w:styleId="Ttulo10">
    <w:name w:val="Título1"/>
    <w:basedOn w:val="Normal"/>
    <w:next w:val="Corpodetexto"/>
    <w:rsid w:val="006F29BD"/>
    <w:pPr>
      <w:keepNext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Legenda5">
    <w:name w:val="Legenda5"/>
    <w:basedOn w:val="Normal"/>
    <w:rsid w:val="006F29BD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6F29BD"/>
    <w:rPr>
      <w:kern w:val="1"/>
    </w:rPr>
  </w:style>
  <w:style w:type="paragraph" w:customStyle="1" w:styleId="Textodebalo1">
    <w:name w:val="Texto de balão1"/>
    <w:basedOn w:val="Normal"/>
    <w:rsid w:val="006F29BD"/>
    <w:rPr>
      <w:kern w:val="1"/>
    </w:rPr>
  </w:style>
  <w:style w:type="paragraph" w:customStyle="1" w:styleId="Default">
    <w:name w:val="Default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6F29BD"/>
    <w:rPr>
      <w:kern w:val="1"/>
    </w:rPr>
  </w:style>
  <w:style w:type="paragraph" w:customStyle="1" w:styleId="Recuodecorpodetexto32">
    <w:name w:val="Recuo de corpo de texto 32"/>
    <w:basedOn w:val="Normal"/>
    <w:rsid w:val="006F29BD"/>
    <w:rPr>
      <w:kern w:val="1"/>
    </w:rPr>
  </w:style>
  <w:style w:type="paragraph" w:customStyle="1" w:styleId="Recuodecorpodetexto23">
    <w:name w:val="Recuo de corpo de texto 23"/>
    <w:basedOn w:val="Normal"/>
    <w:rsid w:val="006F29BD"/>
    <w:rPr>
      <w:kern w:val="1"/>
    </w:rPr>
  </w:style>
  <w:style w:type="paragraph" w:styleId="NormalWeb">
    <w:name w:val="Normal (Web)"/>
    <w:basedOn w:val="Normal"/>
    <w:locked/>
    <w:rsid w:val="006F29BD"/>
    <w:rPr>
      <w:kern w:val="1"/>
    </w:rPr>
  </w:style>
  <w:style w:type="paragraph" w:customStyle="1" w:styleId="western">
    <w:name w:val="western"/>
    <w:basedOn w:val="Normal"/>
    <w:rsid w:val="006F29BD"/>
    <w:rPr>
      <w:kern w:val="1"/>
    </w:rPr>
  </w:style>
  <w:style w:type="paragraph" w:customStyle="1" w:styleId="Numerao">
    <w:name w:val="Numeração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6F29BD"/>
    <w:pPr>
      <w:jc w:val="both"/>
    </w:pPr>
    <w:rPr>
      <w:szCs w:val="20"/>
    </w:rPr>
  </w:style>
  <w:style w:type="paragraph" w:customStyle="1" w:styleId="Pargrafo">
    <w:name w:val="Parágrafo"/>
    <w:basedOn w:val="Normal"/>
    <w:autoRedefine/>
    <w:rsid w:val="006F29BD"/>
    <w:pPr>
      <w:tabs>
        <w:tab w:val="num" w:pos="930"/>
      </w:tabs>
      <w:suppressAutoHyphens w:val="0"/>
      <w:spacing w:before="240" w:line="360" w:lineRule="auto"/>
      <w:ind w:left="930" w:hanging="360"/>
      <w:jc w:val="both"/>
    </w:pPr>
    <w:rPr>
      <w:rFonts w:ascii="Arial" w:hAnsi="Arial" w:cs="Arial"/>
      <w:lang w:eastAsia="pt-BR"/>
    </w:rPr>
  </w:style>
  <w:style w:type="paragraph" w:customStyle="1" w:styleId="TxBrp4">
    <w:name w:val="TxBr_p4"/>
    <w:basedOn w:val="Normal"/>
    <w:rsid w:val="006F29BD"/>
    <w:pPr>
      <w:widowControl w:val="0"/>
      <w:suppressAutoHyphens w:val="0"/>
      <w:autoSpaceDE w:val="0"/>
      <w:autoSpaceDN w:val="0"/>
      <w:adjustRightInd w:val="0"/>
      <w:spacing w:line="306" w:lineRule="atLeast"/>
    </w:pPr>
    <w:rPr>
      <w:lang w:val="en-US" w:eastAsia="pt-BR"/>
    </w:rPr>
  </w:style>
  <w:style w:type="character" w:customStyle="1" w:styleId="Recuodecorpodetexto3Char1">
    <w:name w:val="Recuo de corpo de texto 3 Char1"/>
    <w:basedOn w:val="Fontepargpadro"/>
    <w:uiPriority w:val="99"/>
    <w:locked/>
    <w:rsid w:val="006F29BD"/>
    <w:rPr>
      <w:sz w:val="16"/>
      <w:szCs w:val="16"/>
      <w:lang w:eastAsia="ar-SA"/>
    </w:rPr>
  </w:style>
  <w:style w:type="paragraph" w:styleId="Lista3">
    <w:name w:val="List 3"/>
    <w:basedOn w:val="Normal"/>
    <w:uiPriority w:val="99"/>
    <w:unhideWhenUsed/>
    <w:locked/>
    <w:rsid w:val="006F29BD"/>
    <w:pPr>
      <w:suppressAutoHyphens w:val="0"/>
      <w:ind w:left="849" w:hanging="283"/>
      <w:contextualSpacing/>
    </w:pPr>
    <w:rPr>
      <w:sz w:val="20"/>
      <w:szCs w:val="20"/>
    </w:rPr>
  </w:style>
  <w:style w:type="paragraph" w:styleId="Lista2">
    <w:name w:val="List 2"/>
    <w:basedOn w:val="Normal"/>
    <w:uiPriority w:val="99"/>
    <w:unhideWhenUsed/>
    <w:locked/>
    <w:rsid w:val="006F29BD"/>
    <w:pPr>
      <w:suppressAutoHyphens w:val="0"/>
      <w:ind w:left="566" w:hanging="283"/>
      <w:contextualSpacing/>
    </w:pPr>
    <w:rPr>
      <w:sz w:val="20"/>
      <w:szCs w:val="20"/>
    </w:rPr>
  </w:style>
  <w:style w:type="paragraph" w:styleId="Lista4">
    <w:name w:val="List 4"/>
    <w:basedOn w:val="Normal"/>
    <w:uiPriority w:val="99"/>
    <w:unhideWhenUsed/>
    <w:locked/>
    <w:rsid w:val="006F29BD"/>
    <w:pPr>
      <w:suppressAutoHyphens w:val="0"/>
      <w:ind w:left="1132" w:hanging="283"/>
      <w:contextualSpacing/>
    </w:pPr>
    <w:rPr>
      <w:sz w:val="20"/>
      <w:szCs w:val="20"/>
    </w:rPr>
  </w:style>
  <w:style w:type="character" w:customStyle="1" w:styleId="WW8Num4z1">
    <w:name w:val="WW8Num4z1"/>
    <w:rsid w:val="005F7661"/>
    <w:rPr>
      <w:b w:val="0"/>
    </w:rPr>
  </w:style>
  <w:style w:type="character" w:customStyle="1" w:styleId="WW8Num19z3">
    <w:name w:val="WW8Num19z3"/>
    <w:rsid w:val="005F7661"/>
    <w:rPr>
      <w:rFonts w:ascii="Symbol" w:hAnsi="Symbol"/>
    </w:rPr>
  </w:style>
  <w:style w:type="character" w:customStyle="1" w:styleId="WW8Num25z2">
    <w:name w:val="WW8Num25z2"/>
    <w:rsid w:val="005F7661"/>
    <w:rPr>
      <w:color w:val="auto"/>
    </w:rPr>
  </w:style>
  <w:style w:type="character" w:customStyle="1" w:styleId="WW8Num34z1">
    <w:name w:val="WW8Num34z1"/>
    <w:rsid w:val="005F7661"/>
    <w:rPr>
      <w:b w:val="0"/>
    </w:rPr>
  </w:style>
  <w:style w:type="character" w:customStyle="1" w:styleId="WW8Num37z0">
    <w:name w:val="WW8Num37z0"/>
    <w:rsid w:val="005F766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F7661"/>
    <w:rPr>
      <w:rFonts w:ascii="Courier New" w:hAnsi="Courier New"/>
    </w:rPr>
  </w:style>
  <w:style w:type="character" w:customStyle="1" w:styleId="WW8Num37z2">
    <w:name w:val="WW8Num37z2"/>
    <w:rsid w:val="005F7661"/>
    <w:rPr>
      <w:rFonts w:ascii="Wingdings" w:hAnsi="Wingdings"/>
    </w:rPr>
  </w:style>
  <w:style w:type="character" w:customStyle="1" w:styleId="WW8Num37z3">
    <w:name w:val="WW8Num37z3"/>
    <w:rsid w:val="005F7661"/>
    <w:rPr>
      <w:rFonts w:ascii="Symbol" w:hAnsi="Symbol"/>
    </w:rPr>
  </w:style>
  <w:style w:type="character" w:customStyle="1" w:styleId="WW8NumSt3z0">
    <w:name w:val="WW8NumSt3z0"/>
    <w:rsid w:val="005F7661"/>
    <w:rPr>
      <w:rFonts w:ascii="Symbol" w:hAnsi="Symbol"/>
      <w:color w:val="auto"/>
    </w:rPr>
  </w:style>
  <w:style w:type="paragraph" w:styleId="Textodenotaderodap">
    <w:name w:val="footnote text"/>
    <w:basedOn w:val="Normal"/>
    <w:link w:val="TextodenotaderodapChar"/>
    <w:locked/>
    <w:rsid w:val="005F7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7661"/>
    <w:rPr>
      <w:lang w:eastAsia="ar-SA"/>
    </w:rPr>
  </w:style>
  <w:style w:type="paragraph" w:styleId="Sumrio1">
    <w:name w:val="toc 1"/>
    <w:basedOn w:val="Normal"/>
    <w:next w:val="Normal"/>
    <w:locked/>
    <w:rsid w:val="005F7661"/>
    <w:pPr>
      <w:ind w:left="540" w:hanging="540"/>
      <w:jc w:val="both"/>
    </w:pPr>
    <w:rPr>
      <w:rFonts w:ascii="Arial" w:hAnsi="Arial"/>
      <w:sz w:val="18"/>
      <w:szCs w:val="20"/>
    </w:rPr>
  </w:style>
  <w:style w:type="paragraph" w:customStyle="1" w:styleId="item2">
    <w:name w:val="item2"/>
    <w:basedOn w:val="Normal"/>
    <w:rsid w:val="005F7661"/>
    <w:pPr>
      <w:spacing w:before="240" w:after="120"/>
      <w:ind w:left="709" w:hanging="709"/>
    </w:pPr>
    <w:rPr>
      <w:rFonts w:ascii="Arial" w:hAnsi="Arial"/>
      <w:sz w:val="23"/>
      <w:szCs w:val="20"/>
    </w:rPr>
  </w:style>
  <w:style w:type="paragraph" w:customStyle="1" w:styleId="SAB-TEXTO">
    <w:name w:val="SAB-TEXTO"/>
    <w:basedOn w:val="Corpodetexto"/>
    <w:rsid w:val="005F7661"/>
    <w:pPr>
      <w:jc w:val="both"/>
    </w:pPr>
    <w:rPr>
      <w:rFonts w:ascii="Arial" w:hAnsi="Arial"/>
      <w:sz w:val="18"/>
      <w:szCs w:val="20"/>
    </w:rPr>
  </w:style>
  <w:style w:type="paragraph" w:customStyle="1" w:styleId="Corpodetexto4">
    <w:name w:val="Corpo de texto 4"/>
    <w:basedOn w:val="Recuodecorpodetexto"/>
    <w:rsid w:val="005F7661"/>
    <w:pPr>
      <w:spacing w:after="12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5F766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F766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table" w:styleId="Tabelaclssica1">
    <w:name w:val="Table Classic 1"/>
    <w:basedOn w:val="Tabelanormal"/>
    <w:locked/>
    <w:rsid w:val="00AF3913"/>
    <w:pPr>
      <w:suppressAutoHyphens/>
      <w:spacing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anpa.pa.gov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mpraspara.p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rasgovernamentais.gov.b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687D-37D6-4B18-94AF-521AAF50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ELETRÔNICO SEAD/DGL/SRP Nº</vt:lpstr>
    </vt:vector>
  </TitlesOfParts>
  <Company/>
  <LinksUpToDate>false</LinksUpToDate>
  <CharactersWithSpaces>1134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mailto:licitacoes@cosanpa.pa.gov.br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ELETRÔNICO SEAD/DGL/SRP Nº</dc:title>
  <dc:creator>SRP</dc:creator>
  <cp:lastModifiedBy>Andre Rabelo</cp:lastModifiedBy>
  <cp:revision>13</cp:revision>
  <cp:lastPrinted>2017-05-31T13:45:00Z</cp:lastPrinted>
  <dcterms:created xsi:type="dcterms:W3CDTF">2019-11-20T15:06:00Z</dcterms:created>
  <dcterms:modified xsi:type="dcterms:W3CDTF">2020-03-20T18:35:00Z</dcterms:modified>
</cp:coreProperties>
</file>