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67CFB4" w14:textId="4DA98530" w:rsidR="007D79AD" w:rsidRPr="0009610B" w:rsidRDefault="007D79AD" w:rsidP="007D79AD">
      <w:pPr>
        <w:autoSpaceDE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9610B">
        <w:rPr>
          <w:rFonts w:ascii="Arial" w:hAnsi="Arial" w:cs="Arial"/>
          <w:b/>
          <w:bCs/>
          <w:sz w:val="28"/>
          <w:szCs w:val="28"/>
          <w:u w:val="single"/>
        </w:rPr>
        <w:t>AVISO</w:t>
      </w:r>
      <w:r w:rsidR="00DF71D5" w:rsidRPr="0009610B">
        <w:rPr>
          <w:rFonts w:ascii="Arial" w:hAnsi="Arial" w:cs="Arial"/>
          <w:b/>
          <w:bCs/>
          <w:sz w:val="28"/>
          <w:szCs w:val="28"/>
          <w:u w:val="single"/>
        </w:rPr>
        <w:t xml:space="preserve"> DE </w:t>
      </w:r>
      <w:r w:rsidR="0009610B">
        <w:rPr>
          <w:rFonts w:ascii="Arial" w:hAnsi="Arial" w:cs="Arial"/>
          <w:b/>
          <w:bCs/>
          <w:sz w:val="28"/>
          <w:szCs w:val="28"/>
          <w:u w:val="single"/>
        </w:rPr>
        <w:t>LICITAÇÃO</w:t>
      </w:r>
    </w:p>
    <w:p w14:paraId="6197DC6B" w14:textId="26908545" w:rsidR="007D79AD" w:rsidRPr="0009610B" w:rsidRDefault="007D79AD" w:rsidP="00527DF4">
      <w:pPr>
        <w:autoSpaceDE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9610B">
        <w:rPr>
          <w:rFonts w:ascii="Arial" w:hAnsi="Arial" w:cs="Arial"/>
          <w:b/>
          <w:bCs/>
          <w:sz w:val="28"/>
          <w:szCs w:val="28"/>
          <w:u w:val="single"/>
        </w:rPr>
        <w:t xml:space="preserve">PREGÃO ELETRÔNICO </w:t>
      </w:r>
      <w:r w:rsidR="006F2440">
        <w:rPr>
          <w:rFonts w:ascii="Arial" w:hAnsi="Arial" w:cs="Arial"/>
          <w:b/>
          <w:bCs/>
          <w:sz w:val="28"/>
          <w:szCs w:val="28"/>
          <w:u w:val="single"/>
        </w:rPr>
        <w:t xml:space="preserve">SRP </w:t>
      </w:r>
      <w:r w:rsidRPr="0009610B">
        <w:rPr>
          <w:rFonts w:ascii="Arial" w:hAnsi="Arial" w:cs="Arial"/>
          <w:b/>
          <w:bCs/>
          <w:sz w:val="28"/>
          <w:szCs w:val="28"/>
          <w:u w:val="single"/>
        </w:rPr>
        <w:t>N°</w:t>
      </w:r>
      <w:r w:rsidR="0061302B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6F2440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Pr="0009610B">
        <w:rPr>
          <w:rFonts w:ascii="Arial" w:hAnsi="Arial" w:cs="Arial"/>
          <w:b/>
          <w:bCs/>
          <w:sz w:val="28"/>
          <w:szCs w:val="28"/>
          <w:u w:val="single"/>
        </w:rPr>
        <w:t xml:space="preserve"> /201</w:t>
      </w:r>
      <w:r w:rsidR="00641A56" w:rsidRPr="0009610B">
        <w:rPr>
          <w:rFonts w:ascii="Arial" w:hAnsi="Arial" w:cs="Arial"/>
          <w:b/>
          <w:bCs/>
          <w:sz w:val="28"/>
          <w:szCs w:val="28"/>
          <w:u w:val="single"/>
        </w:rPr>
        <w:t>9</w:t>
      </w:r>
    </w:p>
    <w:p w14:paraId="19EFDF46" w14:textId="77777777" w:rsidR="00527DF4" w:rsidRPr="0009610B" w:rsidRDefault="00527DF4" w:rsidP="00641A56">
      <w:pPr>
        <w:autoSpaceDE w:val="0"/>
        <w:spacing w:line="360" w:lineRule="auto"/>
        <w:rPr>
          <w:rFonts w:ascii="Arial" w:hAnsi="Arial" w:cs="Arial"/>
        </w:rPr>
      </w:pPr>
    </w:p>
    <w:p w14:paraId="394DA19C" w14:textId="629E4E24" w:rsidR="007D79AD" w:rsidRPr="0009610B" w:rsidRDefault="007D79AD" w:rsidP="00843B7E">
      <w:pPr>
        <w:pStyle w:val="Recuodecorpodetexto2"/>
        <w:spacing w:after="0"/>
        <w:ind w:left="0"/>
        <w:jc w:val="both"/>
        <w:rPr>
          <w:rFonts w:ascii="Arial" w:hAnsi="Arial" w:cs="Arial"/>
        </w:rPr>
      </w:pPr>
      <w:r w:rsidRPr="0009610B">
        <w:rPr>
          <w:rFonts w:ascii="Arial" w:hAnsi="Arial" w:cs="Arial"/>
        </w:rPr>
        <w:t xml:space="preserve">A Companhia de Saneamento do Estado do Pará - COSANPA, através de </w:t>
      </w:r>
      <w:r w:rsidR="00DF71D5" w:rsidRPr="0009610B">
        <w:rPr>
          <w:rFonts w:ascii="Arial" w:hAnsi="Arial" w:cs="Arial"/>
        </w:rPr>
        <w:t>seu Pregoeiro</w:t>
      </w:r>
      <w:r w:rsidRPr="0009610B">
        <w:rPr>
          <w:rFonts w:ascii="Arial" w:hAnsi="Arial" w:cs="Arial"/>
        </w:rPr>
        <w:t xml:space="preserve">, torna pública a abertura do processo licitatório </w:t>
      </w:r>
      <w:r w:rsidRPr="00547FC3">
        <w:rPr>
          <w:rFonts w:ascii="Arial" w:hAnsi="Arial" w:cs="Arial"/>
          <w:b/>
          <w:bCs/>
        </w:rPr>
        <w:t xml:space="preserve">PREGÃO ELETRÔNICO </w:t>
      </w:r>
      <w:r w:rsidR="006F2440">
        <w:rPr>
          <w:rFonts w:ascii="Arial" w:hAnsi="Arial" w:cs="Arial"/>
          <w:b/>
          <w:bCs/>
        </w:rPr>
        <w:t xml:space="preserve">SRP </w:t>
      </w:r>
      <w:r w:rsidRPr="00547FC3">
        <w:rPr>
          <w:rFonts w:ascii="Arial" w:hAnsi="Arial" w:cs="Arial"/>
          <w:b/>
          <w:bCs/>
        </w:rPr>
        <w:t xml:space="preserve">Nº </w:t>
      </w:r>
      <w:r w:rsidR="006F2440">
        <w:rPr>
          <w:rFonts w:ascii="Arial" w:hAnsi="Arial" w:cs="Arial"/>
          <w:b/>
          <w:bCs/>
        </w:rPr>
        <w:t>28</w:t>
      </w:r>
      <w:r w:rsidRPr="00547FC3">
        <w:rPr>
          <w:rFonts w:ascii="Arial" w:hAnsi="Arial" w:cs="Arial"/>
          <w:b/>
          <w:bCs/>
        </w:rPr>
        <w:t>/201</w:t>
      </w:r>
      <w:r w:rsidR="00641A56" w:rsidRPr="00547FC3">
        <w:rPr>
          <w:rFonts w:ascii="Arial" w:hAnsi="Arial" w:cs="Arial"/>
          <w:b/>
          <w:bCs/>
        </w:rPr>
        <w:t>9</w:t>
      </w:r>
      <w:r w:rsidRPr="0009610B">
        <w:rPr>
          <w:rFonts w:ascii="Arial" w:hAnsi="Arial" w:cs="Arial"/>
        </w:rPr>
        <w:t xml:space="preserve">, tipo “Menor Preço </w:t>
      </w:r>
      <w:r w:rsidR="00050FFA" w:rsidRPr="0009610B">
        <w:rPr>
          <w:rFonts w:ascii="Arial" w:hAnsi="Arial" w:cs="Arial"/>
        </w:rPr>
        <w:t>Global</w:t>
      </w:r>
      <w:r w:rsidR="006F2440">
        <w:rPr>
          <w:rFonts w:ascii="Arial" w:hAnsi="Arial" w:cs="Arial"/>
        </w:rPr>
        <w:t xml:space="preserve"> Por Lotes</w:t>
      </w:r>
      <w:r w:rsidR="00843B7E">
        <w:rPr>
          <w:rFonts w:ascii="Arial" w:hAnsi="Arial" w:cs="Arial"/>
        </w:rPr>
        <w:t>",</w:t>
      </w:r>
      <w:r w:rsidR="006F2440">
        <w:rPr>
          <w:rFonts w:ascii="Arial" w:hAnsi="Arial" w:cs="Arial"/>
        </w:rPr>
        <w:t xml:space="preserve"> tendo por </w:t>
      </w:r>
      <w:r w:rsidR="00843B7E">
        <w:rPr>
          <w:rFonts w:ascii="Arial" w:hAnsi="Arial" w:cs="Arial"/>
        </w:rPr>
        <w:t xml:space="preserve"> </w:t>
      </w:r>
      <w:r w:rsidR="006F2440">
        <w:rPr>
          <w:rFonts w:ascii="Arial" w:hAnsi="Arial" w:cs="Arial"/>
        </w:rPr>
        <w:t>O</w:t>
      </w:r>
      <w:r w:rsidR="00843B7E">
        <w:rPr>
          <w:rFonts w:ascii="Arial" w:hAnsi="Arial" w:cs="Arial"/>
        </w:rPr>
        <w:t xml:space="preserve">bjeto:  </w:t>
      </w:r>
      <w:r w:rsidR="006F2440">
        <w:rPr>
          <w:rFonts w:ascii="Arial" w:hAnsi="Arial" w:cs="Arial"/>
        </w:rPr>
        <w:t>E</w:t>
      </w:r>
      <w:r w:rsidR="006F2440" w:rsidRPr="006F2440">
        <w:rPr>
          <w:rFonts w:ascii="Arial" w:hAnsi="Arial" w:cs="Arial"/>
        </w:rPr>
        <w:t xml:space="preserve">ventual aquisição de bens móveis (mobiliários), para suprir as necessidades dos setores e unidades da </w:t>
      </w:r>
      <w:r w:rsidR="006F2440">
        <w:rPr>
          <w:rFonts w:ascii="Arial" w:hAnsi="Arial" w:cs="Arial"/>
        </w:rPr>
        <w:t>COSANPA</w:t>
      </w:r>
      <w:r w:rsidR="006F2440" w:rsidRPr="006F2440">
        <w:rPr>
          <w:rFonts w:ascii="Arial" w:hAnsi="Arial" w:cs="Arial"/>
        </w:rPr>
        <w:t xml:space="preserve">, localizados no município de </w:t>
      </w:r>
      <w:r w:rsidR="006F2440">
        <w:rPr>
          <w:rFonts w:ascii="Arial" w:hAnsi="Arial" w:cs="Arial"/>
        </w:rPr>
        <w:t>B</w:t>
      </w:r>
      <w:r w:rsidR="006F2440" w:rsidRPr="006F2440">
        <w:rPr>
          <w:rFonts w:ascii="Arial" w:hAnsi="Arial" w:cs="Arial"/>
        </w:rPr>
        <w:t xml:space="preserve">elém, </w:t>
      </w:r>
      <w:r w:rsidR="006F2440">
        <w:rPr>
          <w:rFonts w:ascii="Arial" w:hAnsi="Arial" w:cs="Arial"/>
        </w:rPr>
        <w:t>A</w:t>
      </w:r>
      <w:r w:rsidR="006F2440" w:rsidRPr="006F2440">
        <w:rPr>
          <w:rFonts w:ascii="Arial" w:hAnsi="Arial" w:cs="Arial"/>
        </w:rPr>
        <w:t xml:space="preserve">nanindeua e </w:t>
      </w:r>
      <w:r w:rsidR="006F2440">
        <w:rPr>
          <w:rFonts w:ascii="Arial" w:hAnsi="Arial" w:cs="Arial"/>
        </w:rPr>
        <w:t>M</w:t>
      </w:r>
      <w:r w:rsidR="006F2440" w:rsidRPr="006F2440">
        <w:rPr>
          <w:rFonts w:ascii="Arial" w:hAnsi="Arial" w:cs="Arial"/>
        </w:rPr>
        <w:t>arituba, descritas no termo de referência</w:t>
      </w:r>
      <w:r w:rsidR="00843B7E" w:rsidRPr="00FC2365">
        <w:rPr>
          <w:rFonts w:ascii="Arial" w:hAnsi="Arial" w:cs="Arial"/>
          <w:szCs w:val="22"/>
        </w:rPr>
        <w:t xml:space="preserve">. </w:t>
      </w:r>
      <w:r w:rsidRPr="0009610B">
        <w:rPr>
          <w:rFonts w:ascii="Arial" w:hAnsi="Arial" w:cs="Arial"/>
        </w:rPr>
        <w:t>A abertura realizar-se-á no dia</w:t>
      </w:r>
      <w:r w:rsidR="0009610B">
        <w:rPr>
          <w:rFonts w:ascii="Arial" w:hAnsi="Arial" w:cs="Arial"/>
        </w:rPr>
        <w:t>,</w:t>
      </w:r>
      <w:r w:rsidRPr="0009610B">
        <w:rPr>
          <w:rFonts w:ascii="Arial" w:hAnsi="Arial" w:cs="Arial"/>
        </w:rPr>
        <w:t xml:space="preserve"> </w:t>
      </w:r>
      <w:r w:rsidR="00E445DA">
        <w:rPr>
          <w:rFonts w:ascii="Arial" w:hAnsi="Arial" w:cs="Arial"/>
          <w:b/>
          <w:bCs/>
          <w:u w:val="single"/>
        </w:rPr>
        <w:t>10</w:t>
      </w:r>
      <w:r w:rsidR="00EE0740" w:rsidRPr="0009610B">
        <w:rPr>
          <w:rFonts w:ascii="Arial" w:hAnsi="Arial" w:cs="Arial"/>
          <w:b/>
          <w:bCs/>
          <w:u w:val="single"/>
        </w:rPr>
        <w:t xml:space="preserve"> de </w:t>
      </w:r>
      <w:r w:rsidR="00E445DA">
        <w:rPr>
          <w:rFonts w:ascii="Arial" w:hAnsi="Arial" w:cs="Arial"/>
          <w:b/>
          <w:bCs/>
          <w:u w:val="single"/>
        </w:rPr>
        <w:t>fevereiro</w:t>
      </w:r>
      <w:r w:rsidR="00EE0740" w:rsidRPr="0009610B">
        <w:rPr>
          <w:rFonts w:ascii="Arial" w:hAnsi="Arial" w:cs="Arial"/>
          <w:b/>
          <w:bCs/>
          <w:u w:val="single"/>
        </w:rPr>
        <w:t xml:space="preserve"> de </w:t>
      </w:r>
      <w:r w:rsidR="00E070FC" w:rsidRPr="0009610B">
        <w:rPr>
          <w:rFonts w:ascii="Arial" w:hAnsi="Arial" w:cs="Arial"/>
          <w:b/>
          <w:bCs/>
          <w:u w:val="single"/>
        </w:rPr>
        <w:t>20</w:t>
      </w:r>
      <w:r w:rsidR="00843B7E">
        <w:rPr>
          <w:rFonts w:ascii="Arial" w:hAnsi="Arial" w:cs="Arial"/>
          <w:b/>
          <w:bCs/>
          <w:u w:val="single"/>
        </w:rPr>
        <w:t>20</w:t>
      </w:r>
      <w:r w:rsidRPr="0009610B">
        <w:rPr>
          <w:rFonts w:ascii="Arial" w:hAnsi="Arial" w:cs="Arial"/>
          <w:b/>
          <w:bCs/>
          <w:u w:val="single"/>
        </w:rPr>
        <w:t xml:space="preserve">, às </w:t>
      </w:r>
      <w:r w:rsidR="00E36B41">
        <w:rPr>
          <w:rFonts w:ascii="Arial" w:hAnsi="Arial" w:cs="Arial"/>
          <w:b/>
          <w:bCs/>
          <w:u w:val="single"/>
        </w:rPr>
        <w:t>1</w:t>
      </w:r>
      <w:r w:rsidR="00843B7E">
        <w:rPr>
          <w:rFonts w:ascii="Arial" w:hAnsi="Arial" w:cs="Arial"/>
          <w:b/>
          <w:bCs/>
          <w:u w:val="single"/>
        </w:rPr>
        <w:t>0</w:t>
      </w:r>
      <w:r w:rsidR="00DF71D5" w:rsidRPr="0009610B">
        <w:rPr>
          <w:rFonts w:ascii="Arial" w:hAnsi="Arial" w:cs="Arial"/>
          <w:b/>
          <w:bCs/>
          <w:u w:val="single"/>
        </w:rPr>
        <w:t>h</w:t>
      </w:r>
      <w:r w:rsidR="00EA5231">
        <w:rPr>
          <w:rFonts w:ascii="Arial" w:hAnsi="Arial" w:cs="Arial"/>
          <w:b/>
          <w:bCs/>
          <w:u w:val="single"/>
        </w:rPr>
        <w:t>0</w:t>
      </w:r>
      <w:r w:rsidR="00DF71D5" w:rsidRPr="0009610B">
        <w:rPr>
          <w:rFonts w:ascii="Arial" w:hAnsi="Arial" w:cs="Arial"/>
          <w:b/>
          <w:bCs/>
          <w:u w:val="single"/>
        </w:rPr>
        <w:t>0min</w:t>
      </w:r>
      <w:r w:rsidRPr="0009610B">
        <w:rPr>
          <w:rFonts w:ascii="Arial" w:hAnsi="Arial" w:cs="Arial"/>
          <w:b/>
          <w:bCs/>
          <w:u w:val="single"/>
        </w:rPr>
        <w:t xml:space="preserve"> (</w:t>
      </w:r>
      <w:r w:rsidR="00843B7E">
        <w:rPr>
          <w:rFonts w:ascii="Arial" w:hAnsi="Arial" w:cs="Arial"/>
          <w:b/>
          <w:bCs/>
          <w:u w:val="single"/>
        </w:rPr>
        <w:t>dez</w:t>
      </w:r>
      <w:r w:rsidR="0009610B" w:rsidRPr="0009610B">
        <w:rPr>
          <w:rFonts w:ascii="Arial" w:hAnsi="Arial" w:cs="Arial"/>
          <w:b/>
          <w:bCs/>
          <w:u w:val="single"/>
        </w:rPr>
        <w:t xml:space="preserve"> horas</w:t>
      </w:r>
      <w:r w:rsidR="00DF71D5" w:rsidRPr="0009610B">
        <w:rPr>
          <w:rFonts w:ascii="Arial" w:hAnsi="Arial" w:cs="Arial"/>
          <w:b/>
          <w:bCs/>
          <w:u w:val="single"/>
        </w:rPr>
        <w:t>)</w:t>
      </w:r>
      <w:r w:rsidR="00DF71D5" w:rsidRPr="0009610B">
        <w:rPr>
          <w:rFonts w:ascii="Arial" w:hAnsi="Arial" w:cs="Arial"/>
        </w:rPr>
        <w:t>, horário de Brasília</w:t>
      </w:r>
      <w:r w:rsidRPr="0009610B">
        <w:rPr>
          <w:rFonts w:ascii="Arial" w:hAnsi="Arial" w:cs="Arial"/>
        </w:rPr>
        <w:t xml:space="preserve"> no </w:t>
      </w:r>
      <w:r w:rsidR="0009610B" w:rsidRPr="0009610B">
        <w:rPr>
          <w:rFonts w:ascii="Arial" w:hAnsi="Arial" w:cs="Arial"/>
        </w:rPr>
        <w:t>endereço eletrônico:</w:t>
      </w:r>
      <w:r w:rsidRPr="0009610B">
        <w:rPr>
          <w:rFonts w:ascii="Arial" w:hAnsi="Arial" w:cs="Arial"/>
        </w:rPr>
        <w:t xml:space="preserve"> </w:t>
      </w:r>
      <w:hyperlink r:id="rId8" w:history="1">
        <w:r w:rsidR="0009610B" w:rsidRPr="0009610B">
          <w:rPr>
            <w:rStyle w:val="Hyperlink"/>
            <w:rFonts w:ascii="Arial" w:hAnsi="Arial" w:cs="Arial"/>
          </w:rPr>
          <w:t>https://www.comprasgovernamentais.gov.br/</w:t>
        </w:r>
      </w:hyperlink>
      <w:r w:rsidRPr="0009610B">
        <w:rPr>
          <w:rFonts w:ascii="Arial" w:hAnsi="Arial" w:cs="Arial"/>
        </w:rPr>
        <w:t xml:space="preserve"> UASG 925</w:t>
      </w:r>
      <w:r w:rsidR="00B45F65" w:rsidRPr="0009610B">
        <w:rPr>
          <w:rFonts w:ascii="Arial" w:hAnsi="Arial" w:cs="Arial"/>
        </w:rPr>
        <w:t>802</w:t>
      </w:r>
      <w:r w:rsidRPr="0009610B">
        <w:rPr>
          <w:rFonts w:ascii="Arial" w:hAnsi="Arial" w:cs="Arial"/>
        </w:rPr>
        <w:t xml:space="preserve">. O Edital encontra-se disponível </w:t>
      </w:r>
      <w:r w:rsidR="0009610B" w:rsidRPr="0009610B">
        <w:rPr>
          <w:rFonts w:ascii="Arial" w:hAnsi="Arial" w:cs="Arial"/>
        </w:rPr>
        <w:t xml:space="preserve">(gratuitamente), </w:t>
      </w:r>
      <w:r w:rsidRPr="0009610B">
        <w:rPr>
          <w:rFonts w:ascii="Arial" w:hAnsi="Arial" w:cs="Arial"/>
        </w:rPr>
        <w:t>na internet</w:t>
      </w:r>
      <w:r w:rsidR="0009610B" w:rsidRPr="0009610B">
        <w:rPr>
          <w:rFonts w:ascii="Arial" w:hAnsi="Arial" w:cs="Arial"/>
        </w:rPr>
        <w:t>,</w:t>
      </w:r>
      <w:r w:rsidRPr="0009610B">
        <w:rPr>
          <w:rFonts w:ascii="Arial" w:hAnsi="Arial" w:cs="Arial"/>
        </w:rPr>
        <w:t xml:space="preserve"> nos endereços eletrônicos</w:t>
      </w:r>
      <w:r w:rsidR="0009610B" w:rsidRPr="0009610B">
        <w:rPr>
          <w:rFonts w:ascii="Arial" w:hAnsi="Arial" w:cs="Arial"/>
        </w:rPr>
        <w:t>:</w:t>
      </w:r>
      <w:r w:rsidR="006F2440">
        <w:rPr>
          <w:rFonts w:ascii="Arial" w:hAnsi="Arial" w:cs="Arial"/>
        </w:rPr>
        <w:t xml:space="preserve"> </w:t>
      </w:r>
      <w:hyperlink r:id="rId9" w:history="1">
        <w:r w:rsidR="006F2440" w:rsidRPr="004A1A3F">
          <w:rPr>
            <w:rStyle w:val="Hyperlink"/>
            <w:rFonts w:ascii="Arial" w:hAnsi="Arial" w:cs="Arial"/>
          </w:rPr>
          <w:t>https://www.comprasgovernamentais.gov.br/</w:t>
        </w:r>
      </w:hyperlink>
      <w:r w:rsidR="006F2440">
        <w:rPr>
          <w:rStyle w:val="Hyperlink"/>
          <w:rFonts w:ascii="Arial" w:hAnsi="Arial" w:cs="Arial"/>
          <w:u w:val="none"/>
        </w:rPr>
        <w:t xml:space="preserve"> </w:t>
      </w:r>
      <w:r w:rsidR="00843B7E">
        <w:rPr>
          <w:rFonts w:ascii="Arial" w:hAnsi="Arial" w:cs="Arial"/>
        </w:rPr>
        <w:t>e</w:t>
      </w:r>
      <w:r w:rsidR="006F2440">
        <w:rPr>
          <w:rFonts w:ascii="Arial" w:hAnsi="Arial" w:cs="Arial"/>
        </w:rPr>
        <w:t xml:space="preserve"> </w:t>
      </w:r>
      <w:hyperlink r:id="rId10" w:history="1">
        <w:r w:rsidR="006F2440" w:rsidRPr="004A1A3F">
          <w:rPr>
            <w:rStyle w:val="Hyperlink"/>
            <w:rFonts w:ascii="Arial" w:hAnsi="Arial" w:cs="Arial"/>
          </w:rPr>
          <w:t>http://www.cosanpa.pa.gov.br/</w:t>
        </w:r>
      </w:hyperlink>
      <w:r w:rsidR="00DF71D5" w:rsidRPr="0009610B">
        <w:rPr>
          <w:rFonts w:ascii="Arial" w:hAnsi="Arial" w:cs="Arial"/>
        </w:rPr>
        <w:t>.</w:t>
      </w:r>
    </w:p>
    <w:p w14:paraId="723DB1F7" w14:textId="2CB9BFF1" w:rsidR="007D79AD" w:rsidRPr="0009610B" w:rsidRDefault="007D79AD" w:rsidP="0009610B">
      <w:pPr>
        <w:autoSpaceDE w:val="0"/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09610B">
        <w:rPr>
          <w:rFonts w:ascii="Arial" w:hAnsi="Arial" w:cs="Arial"/>
        </w:rPr>
        <w:t xml:space="preserve">Belém, </w:t>
      </w:r>
      <w:r w:rsidR="00E445DA">
        <w:rPr>
          <w:rFonts w:ascii="Arial" w:hAnsi="Arial" w:cs="Arial"/>
        </w:rPr>
        <w:t>24</w:t>
      </w:r>
      <w:r w:rsidR="00DF71D5" w:rsidRPr="0009610B">
        <w:rPr>
          <w:rFonts w:ascii="Arial" w:hAnsi="Arial" w:cs="Arial"/>
        </w:rPr>
        <w:t xml:space="preserve"> </w:t>
      </w:r>
      <w:r w:rsidR="004B7C79" w:rsidRPr="0009610B">
        <w:rPr>
          <w:rFonts w:ascii="Arial" w:hAnsi="Arial" w:cs="Arial"/>
        </w:rPr>
        <w:t xml:space="preserve">de </w:t>
      </w:r>
      <w:r w:rsidR="00843B7E">
        <w:rPr>
          <w:rFonts w:ascii="Arial" w:hAnsi="Arial" w:cs="Arial"/>
        </w:rPr>
        <w:t>janeiro</w:t>
      </w:r>
      <w:r w:rsidR="003C5569" w:rsidRPr="0009610B">
        <w:rPr>
          <w:rFonts w:ascii="Arial" w:hAnsi="Arial" w:cs="Arial"/>
        </w:rPr>
        <w:t xml:space="preserve"> </w:t>
      </w:r>
      <w:r w:rsidR="00DF71D5" w:rsidRPr="0009610B">
        <w:rPr>
          <w:rFonts w:ascii="Arial" w:hAnsi="Arial" w:cs="Arial"/>
        </w:rPr>
        <w:t>de 20</w:t>
      </w:r>
      <w:r w:rsidR="00843B7E">
        <w:rPr>
          <w:rFonts w:ascii="Arial" w:hAnsi="Arial" w:cs="Arial"/>
        </w:rPr>
        <w:t>20</w:t>
      </w:r>
      <w:r w:rsidRPr="0009610B">
        <w:rPr>
          <w:rFonts w:ascii="Arial" w:hAnsi="Arial" w:cs="Arial"/>
        </w:rPr>
        <w:t>.</w:t>
      </w:r>
    </w:p>
    <w:p w14:paraId="43E137D5" w14:textId="1FF1ACF1" w:rsidR="007D79AD" w:rsidRDefault="007D79AD" w:rsidP="00641A56">
      <w:pPr>
        <w:pStyle w:val="Ttulo1"/>
        <w:tabs>
          <w:tab w:val="clear" w:pos="0"/>
        </w:tabs>
        <w:spacing w:before="0" w:after="0" w:line="360" w:lineRule="auto"/>
        <w:rPr>
          <w:b w:val="0"/>
          <w:bCs w:val="0"/>
          <w:sz w:val="24"/>
          <w:szCs w:val="24"/>
        </w:rPr>
      </w:pPr>
    </w:p>
    <w:p w14:paraId="15845B31" w14:textId="77777777" w:rsidR="0009610B" w:rsidRPr="0009610B" w:rsidRDefault="0009610B" w:rsidP="0009610B"/>
    <w:p w14:paraId="3227BDD2" w14:textId="5A77CB86" w:rsidR="00B45F65" w:rsidRPr="0009610B" w:rsidRDefault="0009610B" w:rsidP="000F4870">
      <w:pPr>
        <w:pStyle w:val="Ttulo1"/>
        <w:tabs>
          <w:tab w:val="clear" w:pos="0"/>
        </w:tabs>
        <w:spacing w:before="0" w:after="0" w:line="360" w:lineRule="auto"/>
        <w:jc w:val="center"/>
        <w:rPr>
          <w:b w:val="0"/>
          <w:bCs w:val="0"/>
          <w:sz w:val="24"/>
          <w:szCs w:val="24"/>
        </w:rPr>
      </w:pPr>
      <w:r w:rsidRPr="0009610B">
        <w:rPr>
          <w:b w:val="0"/>
          <w:sz w:val="24"/>
          <w:szCs w:val="24"/>
          <w:u w:val="single"/>
        </w:rPr>
        <w:t xml:space="preserve">André </w:t>
      </w:r>
      <w:proofErr w:type="spellStart"/>
      <w:r w:rsidRPr="0009610B">
        <w:rPr>
          <w:b w:val="0"/>
          <w:sz w:val="24"/>
          <w:szCs w:val="24"/>
          <w:u w:val="single"/>
        </w:rPr>
        <w:t>Rabêlo</w:t>
      </w:r>
      <w:proofErr w:type="spellEnd"/>
      <w:r w:rsidRPr="0009610B">
        <w:rPr>
          <w:b w:val="0"/>
          <w:sz w:val="24"/>
          <w:szCs w:val="24"/>
        </w:rPr>
        <w:t xml:space="preserve"> Queiroz</w:t>
      </w:r>
    </w:p>
    <w:p w14:paraId="39A9FA28" w14:textId="77777777" w:rsidR="007D79AD" w:rsidRPr="0009610B" w:rsidRDefault="007D79AD" w:rsidP="000F4870">
      <w:pPr>
        <w:pStyle w:val="Ttulo1"/>
        <w:tabs>
          <w:tab w:val="clear" w:pos="0"/>
        </w:tabs>
        <w:spacing w:before="0" w:after="0" w:line="360" w:lineRule="auto"/>
        <w:jc w:val="center"/>
        <w:rPr>
          <w:b w:val="0"/>
          <w:bCs w:val="0"/>
          <w:sz w:val="24"/>
          <w:szCs w:val="24"/>
        </w:rPr>
      </w:pPr>
      <w:r w:rsidRPr="0009610B">
        <w:rPr>
          <w:b w:val="0"/>
          <w:sz w:val="24"/>
          <w:szCs w:val="24"/>
        </w:rPr>
        <w:t>Pregoeir</w:t>
      </w:r>
      <w:r w:rsidR="00DF71D5" w:rsidRPr="0009610B">
        <w:rPr>
          <w:b w:val="0"/>
          <w:sz w:val="24"/>
          <w:szCs w:val="24"/>
        </w:rPr>
        <w:t>o</w:t>
      </w:r>
    </w:p>
    <w:p w14:paraId="48EE9457" w14:textId="77777777" w:rsidR="007D79AD" w:rsidRPr="00DE53B9" w:rsidRDefault="007D79AD" w:rsidP="007D79A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3BDB636" w14:textId="77777777" w:rsidR="000122B7" w:rsidRPr="00DE53B9" w:rsidRDefault="000122B7" w:rsidP="007D79AD">
      <w:pPr>
        <w:rPr>
          <w:sz w:val="20"/>
          <w:szCs w:val="20"/>
        </w:rPr>
      </w:pPr>
    </w:p>
    <w:sectPr w:rsidR="000122B7" w:rsidRPr="00DE53B9" w:rsidSect="0009610B">
      <w:headerReference w:type="even" r:id="rId11"/>
      <w:headerReference w:type="default" r:id="rId12"/>
      <w:footerReference w:type="even" r:id="rId13"/>
      <w:footerReference w:type="default" r:id="rId14"/>
      <w:footnotePr>
        <w:pos w:val="beneathText"/>
      </w:footnotePr>
      <w:pgSz w:w="11905" w:h="16837"/>
      <w:pgMar w:top="1663" w:right="1134" w:bottom="709" w:left="1531" w:header="720" w:footer="35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3EF81" w14:textId="77777777" w:rsidR="00715049" w:rsidRDefault="00715049">
      <w:r>
        <w:separator/>
      </w:r>
    </w:p>
  </w:endnote>
  <w:endnote w:type="continuationSeparator" w:id="0">
    <w:p w14:paraId="2FA4E8D7" w14:textId="77777777" w:rsidR="00715049" w:rsidRDefault="0071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13F71" w14:textId="77777777" w:rsidR="00AF3913" w:rsidRDefault="009272A8" w:rsidP="00E613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391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8BAECF" w14:textId="77777777" w:rsidR="00AF3913" w:rsidRDefault="00AF3913" w:rsidP="00E6138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BF8B2" w14:textId="77777777" w:rsidR="00AF3913" w:rsidRPr="001642A9" w:rsidRDefault="00AF3913" w:rsidP="00AB6796">
    <w:pPr>
      <w:pStyle w:val="Rodap"/>
      <w:framePr w:w="796" w:h="226" w:hRule="exact" w:wrap="around" w:vAnchor="text" w:hAnchor="margin" w:xAlign="right" w:y="8"/>
      <w:rPr>
        <w:rStyle w:val="Nmerodepgina"/>
        <w:sz w:val="20"/>
        <w:szCs w:val="20"/>
      </w:rPr>
    </w:pPr>
  </w:p>
  <w:p w14:paraId="4D926149" w14:textId="77777777" w:rsidR="0009610B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</w:p>
  <w:p w14:paraId="5396A279" w14:textId="5B9F7D26" w:rsidR="0009610B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>
      <w:rPr>
        <w:rFonts w:ascii="Courier New" w:hAnsi="Courier New" w:cs="Courier New"/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CE1F1D" wp14:editId="1090F998">
              <wp:simplePos x="0" y="0"/>
              <wp:positionH relativeFrom="margin">
                <wp:align>left</wp:align>
              </wp:positionH>
              <wp:positionV relativeFrom="paragraph">
                <wp:posOffset>24765</wp:posOffset>
              </wp:positionV>
              <wp:extent cx="5989320" cy="7620"/>
              <wp:effectExtent l="19050" t="19050" r="30480" b="3048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9320" cy="7620"/>
                      </a:xfrm>
                      <a:prstGeom prst="line">
                        <a:avLst/>
                      </a:prstGeom>
                      <a:ln w="31750" cap="rnd">
                        <a:solidFill>
                          <a:schemeClr val="accent1">
                            <a:shade val="95000"/>
                            <a:satMod val="10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9D802A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5pt" to="471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" strokecolor="#4579b8 [3044]" strokeweight="2.5pt">
              <v:stroke endcap="round"/>
              <w10:wrap anchorx="margin"/>
            </v:line>
          </w:pict>
        </mc:Fallback>
      </mc:AlternateContent>
    </w:r>
  </w:p>
  <w:p w14:paraId="7DCDF65A" w14:textId="03AB0976" w:rsidR="0009610B" w:rsidRPr="000238E9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Av. Gov. Magalhães Barata, nº 1201 – São Brás - CEP: 66.060-901</w:t>
    </w:r>
  </w:p>
  <w:p w14:paraId="6170E5FC" w14:textId="3FA96529" w:rsidR="0009610B" w:rsidRPr="000238E9" w:rsidRDefault="0009610B" w:rsidP="0009610B">
    <w:pPr>
      <w:pStyle w:val="Rodap"/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Fone: 3202-8534/8539 Belém-</w:t>
    </w:r>
    <w:proofErr w:type="spellStart"/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Pa</w:t>
    </w:r>
    <w:proofErr w:type="spellEnd"/>
  </w:p>
  <w:p w14:paraId="0C80B369" w14:textId="126C30F9" w:rsidR="00AF3913" w:rsidRDefault="00AF3913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39E50" w14:textId="77777777" w:rsidR="00715049" w:rsidRDefault="00715049">
      <w:r>
        <w:separator/>
      </w:r>
    </w:p>
  </w:footnote>
  <w:footnote w:type="continuationSeparator" w:id="0">
    <w:p w14:paraId="1C1D5FEB" w14:textId="77777777" w:rsidR="00715049" w:rsidRDefault="00715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7146" w14:textId="77777777" w:rsidR="00B55EB4" w:rsidRDefault="00A12838">
    <w: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B6533" w14:textId="77777777" w:rsidR="0009610B" w:rsidRPr="00376294" w:rsidRDefault="0009610B" w:rsidP="0009610B">
    <w:pPr>
      <w:pStyle w:val="Cabealho"/>
      <w:ind w:left="851" w:firstLine="283"/>
      <w:rPr>
        <w:rFonts w:ascii="Arial" w:hAnsi="Arial" w:cs="Arial"/>
        <w:b/>
        <w:bCs/>
        <w:color w:val="1F497D" w:themeColor="text2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8F40D41" wp14:editId="65AD3FE4">
          <wp:simplePos x="0" y="0"/>
          <wp:positionH relativeFrom="column">
            <wp:posOffset>5297805</wp:posOffset>
          </wp:positionH>
          <wp:positionV relativeFrom="paragraph">
            <wp:posOffset>-112395</wp:posOffset>
          </wp:positionV>
          <wp:extent cx="701675" cy="701040"/>
          <wp:effectExtent l="0" t="0" r="3175" b="3810"/>
          <wp:wrapSquare wrapText="bothSides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2790065" wp14:editId="3710F21E">
          <wp:simplePos x="0" y="0"/>
          <wp:positionH relativeFrom="column">
            <wp:posOffset>-97155</wp:posOffset>
          </wp:positionH>
          <wp:positionV relativeFrom="paragraph">
            <wp:posOffset>-112395</wp:posOffset>
          </wp:positionV>
          <wp:extent cx="701040" cy="701040"/>
          <wp:effectExtent l="0" t="0" r="0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4247">
      <w:rPr>
        <w:rFonts w:ascii="Arial" w:hAnsi="Arial" w:cs="Arial"/>
        <w:b/>
        <w:bCs/>
        <w:color w:val="1F497D" w:themeColor="text2"/>
        <w:sz w:val="32"/>
        <w:szCs w:val="32"/>
      </w:rPr>
      <w:t xml:space="preserve"> </w:t>
    </w: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>COMPANHIA DE SANEAMENTO</w:t>
    </w:r>
  </w:p>
  <w:p w14:paraId="29762B79" w14:textId="77777777" w:rsidR="0009610B" w:rsidRPr="00376294" w:rsidRDefault="0009610B" w:rsidP="0009610B">
    <w:pPr>
      <w:pStyle w:val="Cabealho"/>
      <w:ind w:left="851"/>
      <w:rPr>
        <w:rFonts w:ascii="Arial" w:hAnsi="Arial" w:cs="Arial"/>
        <w:b/>
        <w:bCs/>
        <w:color w:val="1F497D" w:themeColor="text2"/>
        <w:sz w:val="28"/>
        <w:szCs w:val="28"/>
      </w:rPr>
    </w:pP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 xml:space="preserve">     DO PARÁ</w:t>
    </w:r>
  </w:p>
  <w:p w14:paraId="356E818C" w14:textId="7CA11251" w:rsidR="0009610B" w:rsidRDefault="0009610B" w:rsidP="0009610B">
    <w:pPr>
      <w:pStyle w:val="Cabealho"/>
    </w:pPr>
  </w:p>
  <w:p w14:paraId="6B6CA15D" w14:textId="4A48AAC8" w:rsidR="0009610B" w:rsidRPr="00B368A3" w:rsidRDefault="0009610B" w:rsidP="0009610B">
    <w:pPr>
      <w:pStyle w:val="Cabealho"/>
    </w:pPr>
    <w:r>
      <w:rPr>
        <w:rFonts w:ascii="Courier New" w:hAnsi="Courier New" w:cs="Courier New"/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DA5D00" wp14:editId="2E07D7FB">
              <wp:simplePos x="0" y="0"/>
              <wp:positionH relativeFrom="margin">
                <wp:align>left</wp:align>
              </wp:positionH>
              <wp:positionV relativeFrom="paragraph">
                <wp:posOffset>94615</wp:posOffset>
              </wp:positionV>
              <wp:extent cx="5989320" cy="7620"/>
              <wp:effectExtent l="19050" t="19050" r="30480" b="3048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9320" cy="7620"/>
                      </a:xfrm>
                      <a:prstGeom prst="line">
                        <a:avLst/>
                      </a:prstGeom>
                      <a:ln w="31750" cap="rnd">
                        <a:solidFill>
                          <a:schemeClr val="accent1">
                            <a:shade val="95000"/>
                            <a:satMod val="10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42CB6E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5pt" to="471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" strokecolor="#4579b8 [3044]" strokeweight="2.5pt">
              <v:stroke endcap="round"/>
              <w10:wrap anchorx="margin"/>
            </v:line>
          </w:pict>
        </mc:Fallback>
      </mc:AlternateContent>
    </w:r>
    <w:r>
      <w:t xml:space="preserve">                                                                                                                           </w:t>
    </w:r>
    <w:r>
      <w:rPr>
        <w:rFonts w:ascii="Arial Narrow" w:hAnsi="Arial Narrow"/>
        <w:color w:val="000000" w:themeColor="text1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788ACE14"/>
    <w:name w:val="WW8Num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9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4"/>
      <w:numFmt w:val="decimal"/>
      <w:lvlText w:val="%1.%2"/>
      <w:lvlJc w:val="left"/>
      <w:pPr>
        <w:tabs>
          <w:tab w:val="num" w:pos="424"/>
        </w:tabs>
        <w:ind w:left="4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88"/>
        </w:tabs>
        <w:ind w:left="488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6"/>
        </w:tabs>
        <w:ind w:left="616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08"/>
        </w:tabs>
        <w:ind w:left="808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2"/>
        </w:tabs>
        <w:ind w:left="872" w:hanging="36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5D078B4"/>
    <w:name w:val="WWNum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Num40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53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</w:lvl>
  </w:abstractNum>
  <w:abstractNum w:abstractNumId="9" w15:restartNumberingAfterBreak="0">
    <w:nsid w:val="0000000D"/>
    <w:multiLevelType w:val="multilevel"/>
    <w:tmpl w:val="0000000D"/>
    <w:name w:val="WWNum4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-709"/>
        </w:tabs>
        <w:ind w:left="1004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00000011"/>
    <w:multiLevelType w:val="singleLevel"/>
    <w:tmpl w:val="00000011"/>
    <w:name w:val="WW8Num65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 w15:restartNumberingAfterBreak="0">
    <w:nsid w:val="00000013"/>
    <w:multiLevelType w:val="multilevel"/>
    <w:tmpl w:val="00000013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2" w15:restartNumberingAfterBreak="0">
    <w:nsid w:val="00000014"/>
    <w:multiLevelType w:val="multilevel"/>
    <w:tmpl w:val="00000014"/>
    <w:name w:val="WWNum5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00000018"/>
    <w:multiLevelType w:val="multilevel"/>
    <w:tmpl w:val="0678916A"/>
    <w:name w:val="WWNum6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7B5B"/>
    <w:multiLevelType w:val="multilevel"/>
    <w:tmpl w:val="8314092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21615A"/>
    <w:multiLevelType w:val="multilevel"/>
    <w:tmpl w:val="520E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2B186973"/>
    <w:multiLevelType w:val="hybridMultilevel"/>
    <w:tmpl w:val="D0945CA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6854D37"/>
    <w:multiLevelType w:val="hybridMultilevel"/>
    <w:tmpl w:val="9364E21A"/>
    <w:lvl w:ilvl="0" w:tplc="0416000F">
      <w:start w:val="1"/>
      <w:numFmt w:val="decimal"/>
      <w:lvlText w:val="%1."/>
      <w:lvlJc w:val="left"/>
      <w:pPr>
        <w:ind w:left="1806" w:hanging="360"/>
      </w:pPr>
    </w:lvl>
    <w:lvl w:ilvl="1" w:tplc="04160019" w:tentative="1">
      <w:start w:val="1"/>
      <w:numFmt w:val="lowerLetter"/>
      <w:lvlText w:val="%2."/>
      <w:lvlJc w:val="left"/>
      <w:pPr>
        <w:ind w:left="2526" w:hanging="360"/>
      </w:pPr>
    </w:lvl>
    <w:lvl w:ilvl="2" w:tplc="0416001B" w:tentative="1">
      <w:start w:val="1"/>
      <w:numFmt w:val="lowerRoman"/>
      <w:lvlText w:val="%3."/>
      <w:lvlJc w:val="right"/>
      <w:pPr>
        <w:ind w:left="3246" w:hanging="180"/>
      </w:pPr>
    </w:lvl>
    <w:lvl w:ilvl="3" w:tplc="0416000F" w:tentative="1">
      <w:start w:val="1"/>
      <w:numFmt w:val="decimal"/>
      <w:lvlText w:val="%4."/>
      <w:lvlJc w:val="left"/>
      <w:pPr>
        <w:ind w:left="3966" w:hanging="360"/>
      </w:pPr>
    </w:lvl>
    <w:lvl w:ilvl="4" w:tplc="04160019" w:tentative="1">
      <w:start w:val="1"/>
      <w:numFmt w:val="lowerLetter"/>
      <w:lvlText w:val="%5."/>
      <w:lvlJc w:val="left"/>
      <w:pPr>
        <w:ind w:left="4686" w:hanging="360"/>
      </w:pPr>
    </w:lvl>
    <w:lvl w:ilvl="5" w:tplc="0416001B" w:tentative="1">
      <w:start w:val="1"/>
      <w:numFmt w:val="lowerRoman"/>
      <w:lvlText w:val="%6."/>
      <w:lvlJc w:val="right"/>
      <w:pPr>
        <w:ind w:left="5406" w:hanging="180"/>
      </w:pPr>
    </w:lvl>
    <w:lvl w:ilvl="6" w:tplc="0416000F" w:tentative="1">
      <w:start w:val="1"/>
      <w:numFmt w:val="decimal"/>
      <w:lvlText w:val="%7."/>
      <w:lvlJc w:val="left"/>
      <w:pPr>
        <w:ind w:left="6126" w:hanging="360"/>
      </w:pPr>
    </w:lvl>
    <w:lvl w:ilvl="7" w:tplc="04160019" w:tentative="1">
      <w:start w:val="1"/>
      <w:numFmt w:val="lowerLetter"/>
      <w:lvlText w:val="%8."/>
      <w:lvlJc w:val="left"/>
      <w:pPr>
        <w:ind w:left="6846" w:hanging="360"/>
      </w:pPr>
    </w:lvl>
    <w:lvl w:ilvl="8" w:tplc="0416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8" w15:restartNumberingAfterBreak="0">
    <w:nsid w:val="3F6E1ADC"/>
    <w:multiLevelType w:val="multilevel"/>
    <w:tmpl w:val="DB6C4A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 w15:restartNumberingAfterBreak="0">
    <w:nsid w:val="4014104E"/>
    <w:multiLevelType w:val="hybridMultilevel"/>
    <w:tmpl w:val="98B248E2"/>
    <w:lvl w:ilvl="0" w:tplc="6D2C9D9E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4FF77938"/>
    <w:multiLevelType w:val="multilevel"/>
    <w:tmpl w:val="36444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A570176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D4D23E3"/>
    <w:multiLevelType w:val="multilevel"/>
    <w:tmpl w:val="E2DE1D4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2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3" w15:restartNumberingAfterBreak="0">
    <w:nsid w:val="66A75632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C1176CE"/>
    <w:multiLevelType w:val="multilevel"/>
    <w:tmpl w:val="DD00EED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</w:num>
  <w:num w:numId="5">
    <w:abstractNumId w:val="20"/>
  </w:num>
  <w:num w:numId="6">
    <w:abstractNumId w:val="17"/>
  </w:num>
  <w:num w:numId="7">
    <w:abstractNumId w:val="24"/>
  </w:num>
  <w:num w:numId="8">
    <w:abstractNumId w:val="15"/>
  </w:num>
  <w:num w:numId="9">
    <w:abstractNumId w:val="23"/>
  </w:num>
  <w:num w:numId="10">
    <w:abstractNumId w:val="21"/>
  </w:num>
  <w:num w:numId="11">
    <w:abstractNumId w:val="22"/>
  </w:num>
  <w:num w:numId="12">
    <w:abstractNumId w:val="18"/>
  </w:num>
  <w:num w:numId="13">
    <w:abstractNumId w:val="16"/>
  </w:num>
  <w:num w:numId="1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6BB"/>
    <w:rsid w:val="00001F21"/>
    <w:rsid w:val="000045CE"/>
    <w:rsid w:val="00004DC5"/>
    <w:rsid w:val="00004DF0"/>
    <w:rsid w:val="00004EB1"/>
    <w:rsid w:val="00006A3E"/>
    <w:rsid w:val="000109FC"/>
    <w:rsid w:val="00011859"/>
    <w:rsid w:val="000122B7"/>
    <w:rsid w:val="000126E0"/>
    <w:rsid w:val="00017DB8"/>
    <w:rsid w:val="0003033B"/>
    <w:rsid w:val="000348C9"/>
    <w:rsid w:val="00035CC8"/>
    <w:rsid w:val="0003709D"/>
    <w:rsid w:val="00037D0B"/>
    <w:rsid w:val="00042B0C"/>
    <w:rsid w:val="00044B7A"/>
    <w:rsid w:val="0004524E"/>
    <w:rsid w:val="00047CE3"/>
    <w:rsid w:val="0005094A"/>
    <w:rsid w:val="00050FFA"/>
    <w:rsid w:val="0005162A"/>
    <w:rsid w:val="000615CC"/>
    <w:rsid w:val="00062D6E"/>
    <w:rsid w:val="00063102"/>
    <w:rsid w:val="000645A5"/>
    <w:rsid w:val="00065003"/>
    <w:rsid w:val="00083477"/>
    <w:rsid w:val="00091E6F"/>
    <w:rsid w:val="0009385B"/>
    <w:rsid w:val="00095771"/>
    <w:rsid w:val="0009610B"/>
    <w:rsid w:val="000A0C48"/>
    <w:rsid w:val="000A51B2"/>
    <w:rsid w:val="000B46D4"/>
    <w:rsid w:val="000B4E7C"/>
    <w:rsid w:val="000C2B4C"/>
    <w:rsid w:val="000E28BE"/>
    <w:rsid w:val="000E6EE7"/>
    <w:rsid w:val="000E74F8"/>
    <w:rsid w:val="000F0FBD"/>
    <w:rsid w:val="000F4870"/>
    <w:rsid w:val="00101DCE"/>
    <w:rsid w:val="0010562A"/>
    <w:rsid w:val="00106EA9"/>
    <w:rsid w:val="0010713C"/>
    <w:rsid w:val="00111A8D"/>
    <w:rsid w:val="00115EE0"/>
    <w:rsid w:val="001179AC"/>
    <w:rsid w:val="00120618"/>
    <w:rsid w:val="00120FD9"/>
    <w:rsid w:val="00120FFA"/>
    <w:rsid w:val="00120FFC"/>
    <w:rsid w:val="00121CF8"/>
    <w:rsid w:val="00124141"/>
    <w:rsid w:val="00124AB5"/>
    <w:rsid w:val="00124D3C"/>
    <w:rsid w:val="00125617"/>
    <w:rsid w:val="00125BB6"/>
    <w:rsid w:val="00127517"/>
    <w:rsid w:val="0012771B"/>
    <w:rsid w:val="001310A9"/>
    <w:rsid w:val="00131EA1"/>
    <w:rsid w:val="00132773"/>
    <w:rsid w:val="001345DB"/>
    <w:rsid w:val="00141A86"/>
    <w:rsid w:val="001519EB"/>
    <w:rsid w:val="001553F3"/>
    <w:rsid w:val="001624DF"/>
    <w:rsid w:val="00162CE3"/>
    <w:rsid w:val="001642A9"/>
    <w:rsid w:val="00165796"/>
    <w:rsid w:val="00166AA9"/>
    <w:rsid w:val="00170C95"/>
    <w:rsid w:val="00171A7A"/>
    <w:rsid w:val="001722F7"/>
    <w:rsid w:val="00172555"/>
    <w:rsid w:val="00176A60"/>
    <w:rsid w:val="00180067"/>
    <w:rsid w:val="00182EEE"/>
    <w:rsid w:val="00183263"/>
    <w:rsid w:val="00190FC2"/>
    <w:rsid w:val="00193957"/>
    <w:rsid w:val="00194C01"/>
    <w:rsid w:val="001A262F"/>
    <w:rsid w:val="001A4EF1"/>
    <w:rsid w:val="001A4FE4"/>
    <w:rsid w:val="001B54BB"/>
    <w:rsid w:val="001B59A3"/>
    <w:rsid w:val="001B7960"/>
    <w:rsid w:val="001B7E73"/>
    <w:rsid w:val="001C1CBF"/>
    <w:rsid w:val="001C2024"/>
    <w:rsid w:val="001C2E1D"/>
    <w:rsid w:val="001C3B0F"/>
    <w:rsid w:val="001C5756"/>
    <w:rsid w:val="001C638A"/>
    <w:rsid w:val="001C7233"/>
    <w:rsid w:val="001D0916"/>
    <w:rsid w:val="001E3816"/>
    <w:rsid w:val="001E4BBA"/>
    <w:rsid w:val="001E4BFB"/>
    <w:rsid w:val="001E77CB"/>
    <w:rsid w:val="001F14AE"/>
    <w:rsid w:val="002018E5"/>
    <w:rsid w:val="00202183"/>
    <w:rsid w:val="00202B98"/>
    <w:rsid w:val="00203EEC"/>
    <w:rsid w:val="0020481B"/>
    <w:rsid w:val="00204926"/>
    <w:rsid w:val="00207444"/>
    <w:rsid w:val="00211774"/>
    <w:rsid w:val="00212CC7"/>
    <w:rsid w:val="00214CF6"/>
    <w:rsid w:val="00216029"/>
    <w:rsid w:val="00220BA3"/>
    <w:rsid w:val="00222745"/>
    <w:rsid w:val="00222AEC"/>
    <w:rsid w:val="00223046"/>
    <w:rsid w:val="0022523F"/>
    <w:rsid w:val="0022647C"/>
    <w:rsid w:val="0022740A"/>
    <w:rsid w:val="002301B9"/>
    <w:rsid w:val="00232F9D"/>
    <w:rsid w:val="00237920"/>
    <w:rsid w:val="00241026"/>
    <w:rsid w:val="00243007"/>
    <w:rsid w:val="00245CA4"/>
    <w:rsid w:val="002501B3"/>
    <w:rsid w:val="0025207F"/>
    <w:rsid w:val="00252219"/>
    <w:rsid w:val="002540E8"/>
    <w:rsid w:val="002558B6"/>
    <w:rsid w:val="00262A6C"/>
    <w:rsid w:val="00264F85"/>
    <w:rsid w:val="00267A40"/>
    <w:rsid w:val="00267B0F"/>
    <w:rsid w:val="002717FE"/>
    <w:rsid w:val="002720DE"/>
    <w:rsid w:val="002742DD"/>
    <w:rsid w:val="0027621F"/>
    <w:rsid w:val="0027703B"/>
    <w:rsid w:val="00277047"/>
    <w:rsid w:val="0027765E"/>
    <w:rsid w:val="00280DB7"/>
    <w:rsid w:val="002847ED"/>
    <w:rsid w:val="00287B96"/>
    <w:rsid w:val="002917C2"/>
    <w:rsid w:val="00292D18"/>
    <w:rsid w:val="00293437"/>
    <w:rsid w:val="0029521F"/>
    <w:rsid w:val="00297E8E"/>
    <w:rsid w:val="002A2640"/>
    <w:rsid w:val="002A2EF4"/>
    <w:rsid w:val="002B4B14"/>
    <w:rsid w:val="002B5170"/>
    <w:rsid w:val="002B6E68"/>
    <w:rsid w:val="002C1335"/>
    <w:rsid w:val="002C2774"/>
    <w:rsid w:val="002C4C7B"/>
    <w:rsid w:val="002C5456"/>
    <w:rsid w:val="002D0B9D"/>
    <w:rsid w:val="002D303C"/>
    <w:rsid w:val="002E32A6"/>
    <w:rsid w:val="002E4F22"/>
    <w:rsid w:val="002E51B8"/>
    <w:rsid w:val="002F1D85"/>
    <w:rsid w:val="002F6C05"/>
    <w:rsid w:val="003022DE"/>
    <w:rsid w:val="00304D3C"/>
    <w:rsid w:val="0030714B"/>
    <w:rsid w:val="00310D47"/>
    <w:rsid w:val="00312E6F"/>
    <w:rsid w:val="003135D9"/>
    <w:rsid w:val="00314B7C"/>
    <w:rsid w:val="00315092"/>
    <w:rsid w:val="003151CA"/>
    <w:rsid w:val="00316517"/>
    <w:rsid w:val="0031671C"/>
    <w:rsid w:val="003213C8"/>
    <w:rsid w:val="00325C0D"/>
    <w:rsid w:val="00327FA9"/>
    <w:rsid w:val="00334D9D"/>
    <w:rsid w:val="00341CC0"/>
    <w:rsid w:val="0034439F"/>
    <w:rsid w:val="00345C56"/>
    <w:rsid w:val="00345EEA"/>
    <w:rsid w:val="00361D62"/>
    <w:rsid w:val="0036281D"/>
    <w:rsid w:val="003633D0"/>
    <w:rsid w:val="00363C7B"/>
    <w:rsid w:val="0036489C"/>
    <w:rsid w:val="00366BDA"/>
    <w:rsid w:val="00373482"/>
    <w:rsid w:val="00374993"/>
    <w:rsid w:val="00374A00"/>
    <w:rsid w:val="00375C91"/>
    <w:rsid w:val="0037688B"/>
    <w:rsid w:val="00376E35"/>
    <w:rsid w:val="003774AF"/>
    <w:rsid w:val="003811BA"/>
    <w:rsid w:val="00382F5C"/>
    <w:rsid w:val="003830A2"/>
    <w:rsid w:val="00385EC6"/>
    <w:rsid w:val="00386D44"/>
    <w:rsid w:val="003878DC"/>
    <w:rsid w:val="0039049A"/>
    <w:rsid w:val="00390D01"/>
    <w:rsid w:val="00393A4A"/>
    <w:rsid w:val="00393D58"/>
    <w:rsid w:val="00397E05"/>
    <w:rsid w:val="003A39AB"/>
    <w:rsid w:val="003A540F"/>
    <w:rsid w:val="003A6850"/>
    <w:rsid w:val="003B0A47"/>
    <w:rsid w:val="003B2CD8"/>
    <w:rsid w:val="003B4B55"/>
    <w:rsid w:val="003B5726"/>
    <w:rsid w:val="003B610F"/>
    <w:rsid w:val="003B66C2"/>
    <w:rsid w:val="003C2061"/>
    <w:rsid w:val="003C2686"/>
    <w:rsid w:val="003C3DBE"/>
    <w:rsid w:val="003C5569"/>
    <w:rsid w:val="003C66E6"/>
    <w:rsid w:val="003C7051"/>
    <w:rsid w:val="003D02BE"/>
    <w:rsid w:val="003D06BB"/>
    <w:rsid w:val="003D2CDD"/>
    <w:rsid w:val="003D5B72"/>
    <w:rsid w:val="003D5FA4"/>
    <w:rsid w:val="003D6064"/>
    <w:rsid w:val="003D61B5"/>
    <w:rsid w:val="003D6367"/>
    <w:rsid w:val="003E274F"/>
    <w:rsid w:val="003E3443"/>
    <w:rsid w:val="003E35DC"/>
    <w:rsid w:val="003E6173"/>
    <w:rsid w:val="003F09FD"/>
    <w:rsid w:val="003F20FE"/>
    <w:rsid w:val="003F2F6C"/>
    <w:rsid w:val="003F330B"/>
    <w:rsid w:val="003F4D62"/>
    <w:rsid w:val="004016FA"/>
    <w:rsid w:val="00402E2C"/>
    <w:rsid w:val="00406095"/>
    <w:rsid w:val="00410B67"/>
    <w:rsid w:val="00417CBC"/>
    <w:rsid w:val="00421587"/>
    <w:rsid w:val="00421FFA"/>
    <w:rsid w:val="004242E8"/>
    <w:rsid w:val="00424497"/>
    <w:rsid w:val="00427DFE"/>
    <w:rsid w:val="004312EC"/>
    <w:rsid w:val="0043157F"/>
    <w:rsid w:val="00431BC6"/>
    <w:rsid w:val="004343BB"/>
    <w:rsid w:val="00437CCF"/>
    <w:rsid w:val="004424AB"/>
    <w:rsid w:val="00442B33"/>
    <w:rsid w:val="0044302C"/>
    <w:rsid w:val="0044421C"/>
    <w:rsid w:val="00445AC4"/>
    <w:rsid w:val="0045014F"/>
    <w:rsid w:val="00451F6F"/>
    <w:rsid w:val="004535D2"/>
    <w:rsid w:val="00453AAF"/>
    <w:rsid w:val="00453AE9"/>
    <w:rsid w:val="0045514D"/>
    <w:rsid w:val="00455239"/>
    <w:rsid w:val="0046206D"/>
    <w:rsid w:val="00462528"/>
    <w:rsid w:val="00462D25"/>
    <w:rsid w:val="00467712"/>
    <w:rsid w:val="00470FB1"/>
    <w:rsid w:val="00472A33"/>
    <w:rsid w:val="00472A8E"/>
    <w:rsid w:val="00476439"/>
    <w:rsid w:val="00476F53"/>
    <w:rsid w:val="0047702F"/>
    <w:rsid w:val="004771EC"/>
    <w:rsid w:val="004805D1"/>
    <w:rsid w:val="00482458"/>
    <w:rsid w:val="0048289F"/>
    <w:rsid w:val="00482F5B"/>
    <w:rsid w:val="004840BA"/>
    <w:rsid w:val="00484345"/>
    <w:rsid w:val="00487484"/>
    <w:rsid w:val="00487AB9"/>
    <w:rsid w:val="00491FDD"/>
    <w:rsid w:val="00492D44"/>
    <w:rsid w:val="00493BCE"/>
    <w:rsid w:val="00497343"/>
    <w:rsid w:val="00497BD4"/>
    <w:rsid w:val="004A1925"/>
    <w:rsid w:val="004A75AB"/>
    <w:rsid w:val="004B4EF1"/>
    <w:rsid w:val="004B56DF"/>
    <w:rsid w:val="004B5FAB"/>
    <w:rsid w:val="004B7C79"/>
    <w:rsid w:val="004C0166"/>
    <w:rsid w:val="004C14F3"/>
    <w:rsid w:val="004C19A5"/>
    <w:rsid w:val="004C223C"/>
    <w:rsid w:val="004C5EF7"/>
    <w:rsid w:val="004C7E87"/>
    <w:rsid w:val="004D29D8"/>
    <w:rsid w:val="004D4801"/>
    <w:rsid w:val="004D5222"/>
    <w:rsid w:val="004E26E6"/>
    <w:rsid w:val="004E407B"/>
    <w:rsid w:val="004E55C0"/>
    <w:rsid w:val="004E576A"/>
    <w:rsid w:val="004E5A8D"/>
    <w:rsid w:val="004E6C4C"/>
    <w:rsid w:val="004F09D5"/>
    <w:rsid w:val="004F48E8"/>
    <w:rsid w:val="004F5965"/>
    <w:rsid w:val="004F6CED"/>
    <w:rsid w:val="00503DB5"/>
    <w:rsid w:val="005100AE"/>
    <w:rsid w:val="0051494B"/>
    <w:rsid w:val="00515163"/>
    <w:rsid w:val="005175ED"/>
    <w:rsid w:val="005209D5"/>
    <w:rsid w:val="00521973"/>
    <w:rsid w:val="00521D39"/>
    <w:rsid w:val="0052257B"/>
    <w:rsid w:val="00527194"/>
    <w:rsid w:val="00527DF4"/>
    <w:rsid w:val="00530256"/>
    <w:rsid w:val="0053053D"/>
    <w:rsid w:val="00534CD9"/>
    <w:rsid w:val="00535610"/>
    <w:rsid w:val="00537166"/>
    <w:rsid w:val="00540B9D"/>
    <w:rsid w:val="0054163F"/>
    <w:rsid w:val="00541996"/>
    <w:rsid w:val="00541E69"/>
    <w:rsid w:val="00542384"/>
    <w:rsid w:val="00542B7F"/>
    <w:rsid w:val="0054551F"/>
    <w:rsid w:val="005467DE"/>
    <w:rsid w:val="005473B8"/>
    <w:rsid w:val="00547FC3"/>
    <w:rsid w:val="005503ED"/>
    <w:rsid w:val="0055131A"/>
    <w:rsid w:val="00555FDC"/>
    <w:rsid w:val="00555FEE"/>
    <w:rsid w:val="005560B6"/>
    <w:rsid w:val="00564016"/>
    <w:rsid w:val="00564190"/>
    <w:rsid w:val="00565AC9"/>
    <w:rsid w:val="00566733"/>
    <w:rsid w:val="005709D9"/>
    <w:rsid w:val="00573096"/>
    <w:rsid w:val="00573636"/>
    <w:rsid w:val="00573E17"/>
    <w:rsid w:val="00576E44"/>
    <w:rsid w:val="00577C46"/>
    <w:rsid w:val="00582A5D"/>
    <w:rsid w:val="005861C2"/>
    <w:rsid w:val="005862B5"/>
    <w:rsid w:val="0058701E"/>
    <w:rsid w:val="005870A8"/>
    <w:rsid w:val="0058745E"/>
    <w:rsid w:val="00590B9F"/>
    <w:rsid w:val="0059127A"/>
    <w:rsid w:val="00591CBD"/>
    <w:rsid w:val="00592F1B"/>
    <w:rsid w:val="00593B4A"/>
    <w:rsid w:val="00595ED1"/>
    <w:rsid w:val="005964E8"/>
    <w:rsid w:val="005A0B1E"/>
    <w:rsid w:val="005A1B83"/>
    <w:rsid w:val="005A1D27"/>
    <w:rsid w:val="005A2828"/>
    <w:rsid w:val="005A293F"/>
    <w:rsid w:val="005A29F8"/>
    <w:rsid w:val="005A2BA0"/>
    <w:rsid w:val="005A326B"/>
    <w:rsid w:val="005A4125"/>
    <w:rsid w:val="005A44C6"/>
    <w:rsid w:val="005A4BC4"/>
    <w:rsid w:val="005A4D6B"/>
    <w:rsid w:val="005A77E2"/>
    <w:rsid w:val="005B1337"/>
    <w:rsid w:val="005B159E"/>
    <w:rsid w:val="005B542A"/>
    <w:rsid w:val="005B700A"/>
    <w:rsid w:val="005C6284"/>
    <w:rsid w:val="005D03D8"/>
    <w:rsid w:val="005D3EBD"/>
    <w:rsid w:val="005D6B81"/>
    <w:rsid w:val="005D6FE6"/>
    <w:rsid w:val="005D7160"/>
    <w:rsid w:val="005D7FA4"/>
    <w:rsid w:val="005E1E4E"/>
    <w:rsid w:val="005E28C4"/>
    <w:rsid w:val="005E3330"/>
    <w:rsid w:val="005F047E"/>
    <w:rsid w:val="005F1E3D"/>
    <w:rsid w:val="005F1EB5"/>
    <w:rsid w:val="005F2F0E"/>
    <w:rsid w:val="005F5878"/>
    <w:rsid w:val="005F663A"/>
    <w:rsid w:val="005F7661"/>
    <w:rsid w:val="005F79ED"/>
    <w:rsid w:val="00600A43"/>
    <w:rsid w:val="00604C63"/>
    <w:rsid w:val="00606B60"/>
    <w:rsid w:val="00606DAF"/>
    <w:rsid w:val="00610983"/>
    <w:rsid w:val="006112F5"/>
    <w:rsid w:val="00611D75"/>
    <w:rsid w:val="0061302B"/>
    <w:rsid w:val="00616DDB"/>
    <w:rsid w:val="00617C5A"/>
    <w:rsid w:val="00620D63"/>
    <w:rsid w:val="0062218F"/>
    <w:rsid w:val="00624398"/>
    <w:rsid w:val="00624AC6"/>
    <w:rsid w:val="006260F8"/>
    <w:rsid w:val="00630D44"/>
    <w:rsid w:val="00636AEE"/>
    <w:rsid w:val="00637C61"/>
    <w:rsid w:val="00641A56"/>
    <w:rsid w:val="0064251B"/>
    <w:rsid w:val="00644CE3"/>
    <w:rsid w:val="00646C72"/>
    <w:rsid w:val="00654673"/>
    <w:rsid w:val="00654DA0"/>
    <w:rsid w:val="006564BF"/>
    <w:rsid w:val="006713A2"/>
    <w:rsid w:val="00677A30"/>
    <w:rsid w:val="0068141D"/>
    <w:rsid w:val="00681895"/>
    <w:rsid w:val="00685FB8"/>
    <w:rsid w:val="0068657C"/>
    <w:rsid w:val="0068738C"/>
    <w:rsid w:val="00690937"/>
    <w:rsid w:val="00696A2E"/>
    <w:rsid w:val="006A095D"/>
    <w:rsid w:val="006A1D6B"/>
    <w:rsid w:val="006A6525"/>
    <w:rsid w:val="006A732E"/>
    <w:rsid w:val="006B02F1"/>
    <w:rsid w:val="006B03F7"/>
    <w:rsid w:val="006B0719"/>
    <w:rsid w:val="006B2867"/>
    <w:rsid w:val="006B4A54"/>
    <w:rsid w:val="006B4A92"/>
    <w:rsid w:val="006C0337"/>
    <w:rsid w:val="006C259F"/>
    <w:rsid w:val="006C36E4"/>
    <w:rsid w:val="006C4E2A"/>
    <w:rsid w:val="006C5CCF"/>
    <w:rsid w:val="006C74B4"/>
    <w:rsid w:val="006D04BA"/>
    <w:rsid w:val="006D1278"/>
    <w:rsid w:val="006D339F"/>
    <w:rsid w:val="006D451C"/>
    <w:rsid w:val="006D615E"/>
    <w:rsid w:val="006E4D62"/>
    <w:rsid w:val="006E5EF5"/>
    <w:rsid w:val="006E675E"/>
    <w:rsid w:val="006F202B"/>
    <w:rsid w:val="006F2440"/>
    <w:rsid w:val="006F29BD"/>
    <w:rsid w:val="006F3BEF"/>
    <w:rsid w:val="006F5440"/>
    <w:rsid w:val="006F689C"/>
    <w:rsid w:val="006F68F1"/>
    <w:rsid w:val="00700F53"/>
    <w:rsid w:val="0070141C"/>
    <w:rsid w:val="00704985"/>
    <w:rsid w:val="00704A52"/>
    <w:rsid w:val="00710789"/>
    <w:rsid w:val="00713896"/>
    <w:rsid w:val="00715049"/>
    <w:rsid w:val="0071651A"/>
    <w:rsid w:val="00721887"/>
    <w:rsid w:val="00721E99"/>
    <w:rsid w:val="00721EED"/>
    <w:rsid w:val="00722C28"/>
    <w:rsid w:val="00723FDE"/>
    <w:rsid w:val="00726900"/>
    <w:rsid w:val="00726DA2"/>
    <w:rsid w:val="0072769E"/>
    <w:rsid w:val="00733043"/>
    <w:rsid w:val="00733DA4"/>
    <w:rsid w:val="00733EBF"/>
    <w:rsid w:val="0074088E"/>
    <w:rsid w:val="0074241A"/>
    <w:rsid w:val="00743108"/>
    <w:rsid w:val="00744AA6"/>
    <w:rsid w:val="00744D8A"/>
    <w:rsid w:val="007470EC"/>
    <w:rsid w:val="00747629"/>
    <w:rsid w:val="00747ECB"/>
    <w:rsid w:val="00750015"/>
    <w:rsid w:val="00751F4A"/>
    <w:rsid w:val="00754DD8"/>
    <w:rsid w:val="007568E4"/>
    <w:rsid w:val="0076273B"/>
    <w:rsid w:val="007627AB"/>
    <w:rsid w:val="007643B7"/>
    <w:rsid w:val="00771F90"/>
    <w:rsid w:val="00772849"/>
    <w:rsid w:val="00773091"/>
    <w:rsid w:val="007730DF"/>
    <w:rsid w:val="00774391"/>
    <w:rsid w:val="00783047"/>
    <w:rsid w:val="00783136"/>
    <w:rsid w:val="0078394E"/>
    <w:rsid w:val="00787324"/>
    <w:rsid w:val="00787D13"/>
    <w:rsid w:val="00791D21"/>
    <w:rsid w:val="007936E8"/>
    <w:rsid w:val="00795406"/>
    <w:rsid w:val="00796C37"/>
    <w:rsid w:val="007A14C8"/>
    <w:rsid w:val="007A5587"/>
    <w:rsid w:val="007A5F9E"/>
    <w:rsid w:val="007A68BC"/>
    <w:rsid w:val="007A70D7"/>
    <w:rsid w:val="007A7DCC"/>
    <w:rsid w:val="007B469F"/>
    <w:rsid w:val="007B62AF"/>
    <w:rsid w:val="007B7514"/>
    <w:rsid w:val="007C21D9"/>
    <w:rsid w:val="007C226D"/>
    <w:rsid w:val="007C37B9"/>
    <w:rsid w:val="007C4BCE"/>
    <w:rsid w:val="007C6E86"/>
    <w:rsid w:val="007D066B"/>
    <w:rsid w:val="007D165B"/>
    <w:rsid w:val="007D1BE8"/>
    <w:rsid w:val="007D79AD"/>
    <w:rsid w:val="007E0B9C"/>
    <w:rsid w:val="007E5AC3"/>
    <w:rsid w:val="007E6C0E"/>
    <w:rsid w:val="007F2941"/>
    <w:rsid w:val="007F2CFF"/>
    <w:rsid w:val="007F30D8"/>
    <w:rsid w:val="007F38C6"/>
    <w:rsid w:val="007F3DF9"/>
    <w:rsid w:val="007F71BA"/>
    <w:rsid w:val="00801959"/>
    <w:rsid w:val="00802496"/>
    <w:rsid w:val="00806A00"/>
    <w:rsid w:val="00807607"/>
    <w:rsid w:val="008077FC"/>
    <w:rsid w:val="00807D4A"/>
    <w:rsid w:val="008105E6"/>
    <w:rsid w:val="008114C5"/>
    <w:rsid w:val="00813381"/>
    <w:rsid w:val="008144A3"/>
    <w:rsid w:val="008238DE"/>
    <w:rsid w:val="00824DDD"/>
    <w:rsid w:val="00833334"/>
    <w:rsid w:val="00834934"/>
    <w:rsid w:val="0083514C"/>
    <w:rsid w:val="008351CC"/>
    <w:rsid w:val="00835F04"/>
    <w:rsid w:val="008369DE"/>
    <w:rsid w:val="008371DC"/>
    <w:rsid w:val="00837D33"/>
    <w:rsid w:val="00837DD9"/>
    <w:rsid w:val="008419CE"/>
    <w:rsid w:val="00842F94"/>
    <w:rsid w:val="008436F9"/>
    <w:rsid w:val="00843B7E"/>
    <w:rsid w:val="00845227"/>
    <w:rsid w:val="00845F37"/>
    <w:rsid w:val="00846B79"/>
    <w:rsid w:val="00851806"/>
    <w:rsid w:val="00851D8D"/>
    <w:rsid w:val="00854864"/>
    <w:rsid w:val="008602B6"/>
    <w:rsid w:val="008619B6"/>
    <w:rsid w:val="0086229E"/>
    <w:rsid w:val="008637D9"/>
    <w:rsid w:val="00865E58"/>
    <w:rsid w:val="00866808"/>
    <w:rsid w:val="00866D6E"/>
    <w:rsid w:val="0086707B"/>
    <w:rsid w:val="008671E8"/>
    <w:rsid w:val="00867DEF"/>
    <w:rsid w:val="0087187B"/>
    <w:rsid w:val="00872C50"/>
    <w:rsid w:val="00874C70"/>
    <w:rsid w:val="0087571C"/>
    <w:rsid w:val="00875994"/>
    <w:rsid w:val="00881DB7"/>
    <w:rsid w:val="00882739"/>
    <w:rsid w:val="008830D3"/>
    <w:rsid w:val="008852BB"/>
    <w:rsid w:val="00886149"/>
    <w:rsid w:val="008900C3"/>
    <w:rsid w:val="008911C2"/>
    <w:rsid w:val="00891789"/>
    <w:rsid w:val="00893D45"/>
    <w:rsid w:val="008979C4"/>
    <w:rsid w:val="00897BC1"/>
    <w:rsid w:val="008A0057"/>
    <w:rsid w:val="008A21A5"/>
    <w:rsid w:val="008A525E"/>
    <w:rsid w:val="008A5580"/>
    <w:rsid w:val="008A5629"/>
    <w:rsid w:val="008A5EFE"/>
    <w:rsid w:val="008B1E86"/>
    <w:rsid w:val="008B2BFB"/>
    <w:rsid w:val="008B60A7"/>
    <w:rsid w:val="008B7297"/>
    <w:rsid w:val="008C57FA"/>
    <w:rsid w:val="008C6B88"/>
    <w:rsid w:val="008D2E57"/>
    <w:rsid w:val="008D401A"/>
    <w:rsid w:val="008D43F5"/>
    <w:rsid w:val="008E0206"/>
    <w:rsid w:val="008E0528"/>
    <w:rsid w:val="008E202D"/>
    <w:rsid w:val="008E3173"/>
    <w:rsid w:val="008E41B5"/>
    <w:rsid w:val="008E6536"/>
    <w:rsid w:val="008E7C0B"/>
    <w:rsid w:val="008F1661"/>
    <w:rsid w:val="008F4862"/>
    <w:rsid w:val="008F5343"/>
    <w:rsid w:val="008F5CF7"/>
    <w:rsid w:val="0090556B"/>
    <w:rsid w:val="00905E90"/>
    <w:rsid w:val="009069C7"/>
    <w:rsid w:val="00911101"/>
    <w:rsid w:val="00911D41"/>
    <w:rsid w:val="00913247"/>
    <w:rsid w:val="00913FA2"/>
    <w:rsid w:val="00915D1C"/>
    <w:rsid w:val="0091688C"/>
    <w:rsid w:val="009201A3"/>
    <w:rsid w:val="00920BF8"/>
    <w:rsid w:val="00921447"/>
    <w:rsid w:val="0092153F"/>
    <w:rsid w:val="00921D5F"/>
    <w:rsid w:val="00923D7E"/>
    <w:rsid w:val="009272A8"/>
    <w:rsid w:val="009307A0"/>
    <w:rsid w:val="00932048"/>
    <w:rsid w:val="00932A5F"/>
    <w:rsid w:val="009342EE"/>
    <w:rsid w:val="00937246"/>
    <w:rsid w:val="00937EAE"/>
    <w:rsid w:val="009409FE"/>
    <w:rsid w:val="009413EE"/>
    <w:rsid w:val="00941EF2"/>
    <w:rsid w:val="00943EEA"/>
    <w:rsid w:val="0094400E"/>
    <w:rsid w:val="0094547E"/>
    <w:rsid w:val="0094616C"/>
    <w:rsid w:val="00950C83"/>
    <w:rsid w:val="00953F31"/>
    <w:rsid w:val="00961B27"/>
    <w:rsid w:val="009628F4"/>
    <w:rsid w:val="00976ACE"/>
    <w:rsid w:val="009824DA"/>
    <w:rsid w:val="009844B6"/>
    <w:rsid w:val="00987606"/>
    <w:rsid w:val="00992E4B"/>
    <w:rsid w:val="0099490C"/>
    <w:rsid w:val="00997B7E"/>
    <w:rsid w:val="009A45B8"/>
    <w:rsid w:val="009A6A86"/>
    <w:rsid w:val="009B439F"/>
    <w:rsid w:val="009B5FE6"/>
    <w:rsid w:val="009B7CB9"/>
    <w:rsid w:val="009C22AE"/>
    <w:rsid w:val="009C2CEB"/>
    <w:rsid w:val="009C3026"/>
    <w:rsid w:val="009D32BE"/>
    <w:rsid w:val="009D4E4F"/>
    <w:rsid w:val="009D72B4"/>
    <w:rsid w:val="009D730C"/>
    <w:rsid w:val="009D742D"/>
    <w:rsid w:val="009E25C0"/>
    <w:rsid w:val="009E2866"/>
    <w:rsid w:val="009E4475"/>
    <w:rsid w:val="009E4FC6"/>
    <w:rsid w:val="009E599D"/>
    <w:rsid w:val="009E6BD8"/>
    <w:rsid w:val="009E7501"/>
    <w:rsid w:val="009F2598"/>
    <w:rsid w:val="009F2DBE"/>
    <w:rsid w:val="009F2F6B"/>
    <w:rsid w:val="009F37A5"/>
    <w:rsid w:val="009F3C28"/>
    <w:rsid w:val="009F52A5"/>
    <w:rsid w:val="009F6211"/>
    <w:rsid w:val="009F7853"/>
    <w:rsid w:val="00A022B2"/>
    <w:rsid w:val="00A03BB3"/>
    <w:rsid w:val="00A0481E"/>
    <w:rsid w:val="00A105DF"/>
    <w:rsid w:val="00A12029"/>
    <w:rsid w:val="00A12838"/>
    <w:rsid w:val="00A164AB"/>
    <w:rsid w:val="00A23A20"/>
    <w:rsid w:val="00A257FD"/>
    <w:rsid w:val="00A2720C"/>
    <w:rsid w:val="00A30773"/>
    <w:rsid w:val="00A34977"/>
    <w:rsid w:val="00A37718"/>
    <w:rsid w:val="00A437F6"/>
    <w:rsid w:val="00A445BD"/>
    <w:rsid w:val="00A50E9F"/>
    <w:rsid w:val="00A56292"/>
    <w:rsid w:val="00A60B61"/>
    <w:rsid w:val="00A61060"/>
    <w:rsid w:val="00A63EAF"/>
    <w:rsid w:val="00A746ED"/>
    <w:rsid w:val="00A760FF"/>
    <w:rsid w:val="00A80274"/>
    <w:rsid w:val="00A81189"/>
    <w:rsid w:val="00A83050"/>
    <w:rsid w:val="00A8330D"/>
    <w:rsid w:val="00A83656"/>
    <w:rsid w:val="00A849B4"/>
    <w:rsid w:val="00A90140"/>
    <w:rsid w:val="00A933FE"/>
    <w:rsid w:val="00A95992"/>
    <w:rsid w:val="00A96EA0"/>
    <w:rsid w:val="00A97484"/>
    <w:rsid w:val="00AA13A0"/>
    <w:rsid w:val="00AA1A0F"/>
    <w:rsid w:val="00AA1E4E"/>
    <w:rsid w:val="00AA21FA"/>
    <w:rsid w:val="00AA5509"/>
    <w:rsid w:val="00AA70FD"/>
    <w:rsid w:val="00AB075A"/>
    <w:rsid w:val="00AB1FC0"/>
    <w:rsid w:val="00AB282D"/>
    <w:rsid w:val="00AB6557"/>
    <w:rsid w:val="00AB6796"/>
    <w:rsid w:val="00AC06E9"/>
    <w:rsid w:val="00AC2320"/>
    <w:rsid w:val="00AC35A5"/>
    <w:rsid w:val="00AC38BA"/>
    <w:rsid w:val="00AC675D"/>
    <w:rsid w:val="00AC7E1A"/>
    <w:rsid w:val="00AD31A3"/>
    <w:rsid w:val="00AD5228"/>
    <w:rsid w:val="00AD7037"/>
    <w:rsid w:val="00AE0E39"/>
    <w:rsid w:val="00AE236A"/>
    <w:rsid w:val="00AE6EB3"/>
    <w:rsid w:val="00AF0158"/>
    <w:rsid w:val="00AF039B"/>
    <w:rsid w:val="00AF0ADE"/>
    <w:rsid w:val="00AF104C"/>
    <w:rsid w:val="00AF34FD"/>
    <w:rsid w:val="00AF3913"/>
    <w:rsid w:val="00AF6762"/>
    <w:rsid w:val="00AF6DCF"/>
    <w:rsid w:val="00B001BC"/>
    <w:rsid w:val="00B035E1"/>
    <w:rsid w:val="00B10640"/>
    <w:rsid w:val="00B11FCD"/>
    <w:rsid w:val="00B12328"/>
    <w:rsid w:val="00B127B2"/>
    <w:rsid w:val="00B14D84"/>
    <w:rsid w:val="00B16153"/>
    <w:rsid w:val="00B22614"/>
    <w:rsid w:val="00B22B9F"/>
    <w:rsid w:val="00B23143"/>
    <w:rsid w:val="00B2501B"/>
    <w:rsid w:val="00B250F7"/>
    <w:rsid w:val="00B272D7"/>
    <w:rsid w:val="00B30394"/>
    <w:rsid w:val="00B31450"/>
    <w:rsid w:val="00B359AA"/>
    <w:rsid w:val="00B3615C"/>
    <w:rsid w:val="00B41B86"/>
    <w:rsid w:val="00B4295E"/>
    <w:rsid w:val="00B42CAA"/>
    <w:rsid w:val="00B45F65"/>
    <w:rsid w:val="00B4665B"/>
    <w:rsid w:val="00B471FB"/>
    <w:rsid w:val="00B50300"/>
    <w:rsid w:val="00B52C5C"/>
    <w:rsid w:val="00B5499E"/>
    <w:rsid w:val="00B55238"/>
    <w:rsid w:val="00B55EB4"/>
    <w:rsid w:val="00B600FB"/>
    <w:rsid w:val="00B62249"/>
    <w:rsid w:val="00B65880"/>
    <w:rsid w:val="00B66A59"/>
    <w:rsid w:val="00B67BA2"/>
    <w:rsid w:val="00B750EB"/>
    <w:rsid w:val="00B809CF"/>
    <w:rsid w:val="00B82BCF"/>
    <w:rsid w:val="00B91BE1"/>
    <w:rsid w:val="00B933DC"/>
    <w:rsid w:val="00BA12A4"/>
    <w:rsid w:val="00BA6399"/>
    <w:rsid w:val="00BB0F3A"/>
    <w:rsid w:val="00BB12E3"/>
    <w:rsid w:val="00BB180F"/>
    <w:rsid w:val="00BB5592"/>
    <w:rsid w:val="00BC0F54"/>
    <w:rsid w:val="00BC2A71"/>
    <w:rsid w:val="00BC53DD"/>
    <w:rsid w:val="00BC57A5"/>
    <w:rsid w:val="00BC61F4"/>
    <w:rsid w:val="00BC69EA"/>
    <w:rsid w:val="00BC7C84"/>
    <w:rsid w:val="00BC7FA3"/>
    <w:rsid w:val="00BD2918"/>
    <w:rsid w:val="00BD351B"/>
    <w:rsid w:val="00BD54D7"/>
    <w:rsid w:val="00BE1A55"/>
    <w:rsid w:val="00BE1A85"/>
    <w:rsid w:val="00BE2514"/>
    <w:rsid w:val="00BE3606"/>
    <w:rsid w:val="00BE5C89"/>
    <w:rsid w:val="00BE6B93"/>
    <w:rsid w:val="00BF2A4E"/>
    <w:rsid w:val="00BF5ED6"/>
    <w:rsid w:val="00C01599"/>
    <w:rsid w:val="00C1700E"/>
    <w:rsid w:val="00C21B66"/>
    <w:rsid w:val="00C2453B"/>
    <w:rsid w:val="00C247AB"/>
    <w:rsid w:val="00C27659"/>
    <w:rsid w:val="00C307AF"/>
    <w:rsid w:val="00C3332E"/>
    <w:rsid w:val="00C45261"/>
    <w:rsid w:val="00C469A7"/>
    <w:rsid w:val="00C516E3"/>
    <w:rsid w:val="00C57B41"/>
    <w:rsid w:val="00C57EC5"/>
    <w:rsid w:val="00C70846"/>
    <w:rsid w:val="00C721DB"/>
    <w:rsid w:val="00C751AF"/>
    <w:rsid w:val="00C75B15"/>
    <w:rsid w:val="00C80BAA"/>
    <w:rsid w:val="00C81713"/>
    <w:rsid w:val="00C83DCE"/>
    <w:rsid w:val="00C84EE2"/>
    <w:rsid w:val="00C8559E"/>
    <w:rsid w:val="00C86DEF"/>
    <w:rsid w:val="00C87500"/>
    <w:rsid w:val="00C90F0A"/>
    <w:rsid w:val="00C91D5A"/>
    <w:rsid w:val="00C962C6"/>
    <w:rsid w:val="00C963D4"/>
    <w:rsid w:val="00CA63E2"/>
    <w:rsid w:val="00CB001A"/>
    <w:rsid w:val="00CB00C8"/>
    <w:rsid w:val="00CB3A67"/>
    <w:rsid w:val="00CC3CDD"/>
    <w:rsid w:val="00CC761F"/>
    <w:rsid w:val="00CD03D3"/>
    <w:rsid w:val="00CD2FF2"/>
    <w:rsid w:val="00CD4404"/>
    <w:rsid w:val="00CD4707"/>
    <w:rsid w:val="00CD4B3B"/>
    <w:rsid w:val="00CD60FD"/>
    <w:rsid w:val="00CD6875"/>
    <w:rsid w:val="00CD6F84"/>
    <w:rsid w:val="00CE2733"/>
    <w:rsid w:val="00CE2961"/>
    <w:rsid w:val="00CE4E21"/>
    <w:rsid w:val="00CE57A0"/>
    <w:rsid w:val="00CE7604"/>
    <w:rsid w:val="00CF06A9"/>
    <w:rsid w:val="00CF0845"/>
    <w:rsid w:val="00CF1EB7"/>
    <w:rsid w:val="00CF3AEA"/>
    <w:rsid w:val="00CF4D03"/>
    <w:rsid w:val="00CF4D8F"/>
    <w:rsid w:val="00CF70BF"/>
    <w:rsid w:val="00CF7466"/>
    <w:rsid w:val="00D00DC8"/>
    <w:rsid w:val="00D02D8B"/>
    <w:rsid w:val="00D04033"/>
    <w:rsid w:val="00D05D66"/>
    <w:rsid w:val="00D14C2F"/>
    <w:rsid w:val="00D1644A"/>
    <w:rsid w:val="00D16D8F"/>
    <w:rsid w:val="00D24264"/>
    <w:rsid w:val="00D24A9D"/>
    <w:rsid w:val="00D24E48"/>
    <w:rsid w:val="00D25894"/>
    <w:rsid w:val="00D32653"/>
    <w:rsid w:val="00D35F00"/>
    <w:rsid w:val="00D36505"/>
    <w:rsid w:val="00D41AAB"/>
    <w:rsid w:val="00D43FCC"/>
    <w:rsid w:val="00D44611"/>
    <w:rsid w:val="00D44FA4"/>
    <w:rsid w:val="00D475A0"/>
    <w:rsid w:val="00D504E6"/>
    <w:rsid w:val="00D5084F"/>
    <w:rsid w:val="00D5091A"/>
    <w:rsid w:val="00D5133D"/>
    <w:rsid w:val="00D52D81"/>
    <w:rsid w:val="00D53558"/>
    <w:rsid w:val="00D543CE"/>
    <w:rsid w:val="00D57280"/>
    <w:rsid w:val="00D57545"/>
    <w:rsid w:val="00D57FE4"/>
    <w:rsid w:val="00D60C5E"/>
    <w:rsid w:val="00D63508"/>
    <w:rsid w:val="00D67336"/>
    <w:rsid w:val="00D715C7"/>
    <w:rsid w:val="00D71B7D"/>
    <w:rsid w:val="00D73D1E"/>
    <w:rsid w:val="00D82554"/>
    <w:rsid w:val="00D861EC"/>
    <w:rsid w:val="00D86E80"/>
    <w:rsid w:val="00D9242E"/>
    <w:rsid w:val="00D94C74"/>
    <w:rsid w:val="00DA01F5"/>
    <w:rsid w:val="00DA0361"/>
    <w:rsid w:val="00DA1E36"/>
    <w:rsid w:val="00DA4411"/>
    <w:rsid w:val="00DA4A3E"/>
    <w:rsid w:val="00DB736F"/>
    <w:rsid w:val="00DC2797"/>
    <w:rsid w:val="00DC3AC8"/>
    <w:rsid w:val="00DC3AE9"/>
    <w:rsid w:val="00DC6ABF"/>
    <w:rsid w:val="00DD24B8"/>
    <w:rsid w:val="00DD40F4"/>
    <w:rsid w:val="00DD5708"/>
    <w:rsid w:val="00DE04B6"/>
    <w:rsid w:val="00DE2CD6"/>
    <w:rsid w:val="00DE53B9"/>
    <w:rsid w:val="00DE769B"/>
    <w:rsid w:val="00DF1AA8"/>
    <w:rsid w:val="00DF2E14"/>
    <w:rsid w:val="00DF3150"/>
    <w:rsid w:val="00DF320F"/>
    <w:rsid w:val="00DF559B"/>
    <w:rsid w:val="00DF56DB"/>
    <w:rsid w:val="00DF57E5"/>
    <w:rsid w:val="00DF71D5"/>
    <w:rsid w:val="00E02AF4"/>
    <w:rsid w:val="00E05662"/>
    <w:rsid w:val="00E0587B"/>
    <w:rsid w:val="00E070FC"/>
    <w:rsid w:val="00E10D6C"/>
    <w:rsid w:val="00E110D6"/>
    <w:rsid w:val="00E11DC1"/>
    <w:rsid w:val="00E13270"/>
    <w:rsid w:val="00E13341"/>
    <w:rsid w:val="00E2048C"/>
    <w:rsid w:val="00E21D12"/>
    <w:rsid w:val="00E236F3"/>
    <w:rsid w:val="00E30E2A"/>
    <w:rsid w:val="00E34BFE"/>
    <w:rsid w:val="00E36B41"/>
    <w:rsid w:val="00E36F72"/>
    <w:rsid w:val="00E37797"/>
    <w:rsid w:val="00E445DA"/>
    <w:rsid w:val="00E44BAA"/>
    <w:rsid w:val="00E463E6"/>
    <w:rsid w:val="00E504D5"/>
    <w:rsid w:val="00E5242D"/>
    <w:rsid w:val="00E52D07"/>
    <w:rsid w:val="00E61383"/>
    <w:rsid w:val="00E632FA"/>
    <w:rsid w:val="00E64D86"/>
    <w:rsid w:val="00E727B0"/>
    <w:rsid w:val="00E73075"/>
    <w:rsid w:val="00E83ED8"/>
    <w:rsid w:val="00E87CD9"/>
    <w:rsid w:val="00E93620"/>
    <w:rsid w:val="00EA04BB"/>
    <w:rsid w:val="00EA0B4E"/>
    <w:rsid w:val="00EA1A00"/>
    <w:rsid w:val="00EA5231"/>
    <w:rsid w:val="00EA6A2D"/>
    <w:rsid w:val="00EA7011"/>
    <w:rsid w:val="00EA7AFB"/>
    <w:rsid w:val="00EB0C35"/>
    <w:rsid w:val="00EB6FDC"/>
    <w:rsid w:val="00EC137A"/>
    <w:rsid w:val="00EC698A"/>
    <w:rsid w:val="00ED2A6D"/>
    <w:rsid w:val="00ED3F04"/>
    <w:rsid w:val="00ED5F76"/>
    <w:rsid w:val="00ED67DE"/>
    <w:rsid w:val="00ED6BCC"/>
    <w:rsid w:val="00ED75B1"/>
    <w:rsid w:val="00EE0356"/>
    <w:rsid w:val="00EE0740"/>
    <w:rsid w:val="00EE0F3C"/>
    <w:rsid w:val="00EF42C7"/>
    <w:rsid w:val="00F016CE"/>
    <w:rsid w:val="00F01E6C"/>
    <w:rsid w:val="00F12520"/>
    <w:rsid w:val="00F21C15"/>
    <w:rsid w:val="00F2266E"/>
    <w:rsid w:val="00F23277"/>
    <w:rsid w:val="00F23D7D"/>
    <w:rsid w:val="00F26645"/>
    <w:rsid w:val="00F2709E"/>
    <w:rsid w:val="00F32BD6"/>
    <w:rsid w:val="00F37B88"/>
    <w:rsid w:val="00F43146"/>
    <w:rsid w:val="00F46A4A"/>
    <w:rsid w:val="00F52523"/>
    <w:rsid w:val="00F526FD"/>
    <w:rsid w:val="00F55FBB"/>
    <w:rsid w:val="00F6494A"/>
    <w:rsid w:val="00F70855"/>
    <w:rsid w:val="00F732D8"/>
    <w:rsid w:val="00F73AF5"/>
    <w:rsid w:val="00F740CD"/>
    <w:rsid w:val="00F76791"/>
    <w:rsid w:val="00F82900"/>
    <w:rsid w:val="00F929EE"/>
    <w:rsid w:val="00F94DBD"/>
    <w:rsid w:val="00FA2CE5"/>
    <w:rsid w:val="00FA409A"/>
    <w:rsid w:val="00FB101C"/>
    <w:rsid w:val="00FB5B47"/>
    <w:rsid w:val="00FB5ED2"/>
    <w:rsid w:val="00FB72AB"/>
    <w:rsid w:val="00FC6F95"/>
    <w:rsid w:val="00FD1754"/>
    <w:rsid w:val="00FD20E1"/>
    <w:rsid w:val="00FD35D8"/>
    <w:rsid w:val="00FD46A7"/>
    <w:rsid w:val="00FD6DD5"/>
    <w:rsid w:val="00FE1376"/>
    <w:rsid w:val="00FE30FC"/>
    <w:rsid w:val="00FE3B4A"/>
    <w:rsid w:val="00FE45F2"/>
    <w:rsid w:val="00FE4AEE"/>
    <w:rsid w:val="00FE5D28"/>
    <w:rsid w:val="00FF0E8C"/>
    <w:rsid w:val="00FF27A0"/>
    <w:rsid w:val="00FF530A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72730"/>
  <w15:docId w15:val="{C9ED57EE-8AE0-4825-85FE-B6F20C97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99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01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B001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B001A"/>
    <w:pPr>
      <w:keepNext/>
      <w:tabs>
        <w:tab w:val="num" w:pos="0"/>
        <w:tab w:val="left" w:pos="8640"/>
        <w:tab w:val="left" w:pos="9360"/>
      </w:tabs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CB001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B001A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B001A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B001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CB001A"/>
    <w:pPr>
      <w:tabs>
        <w:tab w:val="num" w:pos="0"/>
      </w:tabs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CB001A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CB001A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FD46A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semiHidden/>
    <w:locked/>
    <w:rsid w:val="00FD46A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locked/>
    <w:rsid w:val="00FD46A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semiHidden/>
    <w:locked/>
    <w:rsid w:val="00FD46A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locked/>
    <w:rsid w:val="00B30394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semiHidden/>
    <w:locked/>
    <w:rsid w:val="00FD46A7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semiHidden/>
    <w:locked/>
    <w:rsid w:val="00FD46A7"/>
    <w:rPr>
      <w:rFonts w:ascii="Calibri" w:hAnsi="Calibri" w:cs="Calibri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30394"/>
    <w:rPr>
      <w:rFonts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semiHidden/>
    <w:locked/>
    <w:rsid w:val="00FD46A7"/>
    <w:rPr>
      <w:rFonts w:ascii="Cambria" w:hAnsi="Cambria" w:cs="Cambria"/>
      <w:lang w:eastAsia="ar-SA" w:bidi="ar-SA"/>
    </w:rPr>
  </w:style>
  <w:style w:type="character" w:customStyle="1" w:styleId="WW8Num6z0">
    <w:name w:val="WW8Num6z0"/>
    <w:rsid w:val="00CB001A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CB001A"/>
  </w:style>
  <w:style w:type="character" w:customStyle="1" w:styleId="WW-Absatz-Standardschriftart">
    <w:name w:val="WW-Absatz-Standardschriftart"/>
    <w:rsid w:val="00CB001A"/>
  </w:style>
  <w:style w:type="character" w:customStyle="1" w:styleId="WW-Absatz-Standardschriftart1">
    <w:name w:val="WW-Absatz-Standardschriftart1"/>
    <w:rsid w:val="00CB001A"/>
  </w:style>
  <w:style w:type="character" w:customStyle="1" w:styleId="WW-Absatz-Standardschriftart11">
    <w:name w:val="WW-Absatz-Standardschriftart11"/>
    <w:rsid w:val="00CB001A"/>
  </w:style>
  <w:style w:type="character" w:customStyle="1" w:styleId="WW-Absatz-Standardschriftart111">
    <w:name w:val="WW-Absatz-Standardschriftart111"/>
    <w:rsid w:val="00CB001A"/>
  </w:style>
  <w:style w:type="character" w:customStyle="1" w:styleId="WW-Absatz-Standardschriftart1111">
    <w:name w:val="WW-Absatz-Standardschriftart1111"/>
    <w:rsid w:val="00CB001A"/>
  </w:style>
  <w:style w:type="character" w:customStyle="1" w:styleId="WW-Absatz-Standardschriftart11111">
    <w:name w:val="WW-Absatz-Standardschriftart11111"/>
    <w:rsid w:val="00CB001A"/>
  </w:style>
  <w:style w:type="character" w:customStyle="1" w:styleId="WW-Absatz-Standardschriftart111111">
    <w:name w:val="WW-Absatz-Standardschriftart111111"/>
    <w:rsid w:val="00CB001A"/>
  </w:style>
  <w:style w:type="character" w:customStyle="1" w:styleId="WW-Absatz-Standardschriftart1111111">
    <w:name w:val="WW-Absatz-Standardschriftart1111111"/>
    <w:rsid w:val="00CB001A"/>
  </w:style>
  <w:style w:type="character" w:customStyle="1" w:styleId="WW8Num7z0">
    <w:name w:val="WW8Num7z0"/>
    <w:rsid w:val="00CB001A"/>
    <w:rPr>
      <w:rFonts w:ascii="Symbol" w:hAnsi="Symbol"/>
      <w:color w:val="auto"/>
    </w:rPr>
  </w:style>
  <w:style w:type="character" w:customStyle="1" w:styleId="WW-Absatz-Standardschriftart11111111">
    <w:name w:val="WW-Absatz-Standardschriftart11111111"/>
    <w:rsid w:val="00CB001A"/>
  </w:style>
  <w:style w:type="character" w:customStyle="1" w:styleId="WW-Absatz-Standardschriftart111111111">
    <w:name w:val="WW-Absatz-Standardschriftart111111111"/>
    <w:rsid w:val="00CB001A"/>
  </w:style>
  <w:style w:type="character" w:customStyle="1" w:styleId="WW-Absatz-Standardschriftart1111111111">
    <w:name w:val="WW-Absatz-Standardschriftart1111111111"/>
    <w:rsid w:val="00CB001A"/>
  </w:style>
  <w:style w:type="character" w:customStyle="1" w:styleId="WW-Absatz-Standardschriftart11111111111">
    <w:name w:val="WW-Absatz-Standardschriftart11111111111"/>
    <w:rsid w:val="00CB001A"/>
  </w:style>
  <w:style w:type="character" w:customStyle="1" w:styleId="WW8Num13z0">
    <w:name w:val="WW8Num13z0"/>
    <w:rsid w:val="00CB001A"/>
    <w:rPr>
      <w:rFonts w:ascii="Symbol" w:hAnsi="Symbol"/>
    </w:rPr>
  </w:style>
  <w:style w:type="character" w:customStyle="1" w:styleId="WW8Num13z1">
    <w:name w:val="WW8Num13z1"/>
    <w:rsid w:val="00CB001A"/>
    <w:rPr>
      <w:rFonts w:ascii="Courier New" w:hAnsi="Courier New"/>
    </w:rPr>
  </w:style>
  <w:style w:type="character" w:customStyle="1" w:styleId="WW8Num13z2">
    <w:name w:val="WW8Num13z2"/>
    <w:rsid w:val="00CB001A"/>
    <w:rPr>
      <w:rFonts w:ascii="Wingdings" w:hAnsi="Wingdings"/>
    </w:rPr>
  </w:style>
  <w:style w:type="character" w:customStyle="1" w:styleId="Fontepargpadro3">
    <w:name w:val="Fonte parág. padrão3"/>
    <w:rsid w:val="00CB001A"/>
  </w:style>
  <w:style w:type="character" w:customStyle="1" w:styleId="WW8Num2z0">
    <w:name w:val="WW8Num2z0"/>
    <w:rsid w:val="00CB001A"/>
    <w:rPr>
      <w:rFonts w:ascii="Arial" w:hAnsi="Arial"/>
      <w:b/>
    </w:rPr>
  </w:style>
  <w:style w:type="character" w:customStyle="1" w:styleId="WW8Num2z1">
    <w:name w:val="WW8Num2z1"/>
    <w:rsid w:val="00CB001A"/>
    <w:rPr>
      <w:rFonts w:ascii="Arial" w:hAnsi="Arial"/>
    </w:rPr>
  </w:style>
  <w:style w:type="character" w:customStyle="1" w:styleId="WW8Num5z0">
    <w:name w:val="WW8Num5z0"/>
    <w:rsid w:val="00CB001A"/>
    <w:rPr>
      <w:rFonts w:ascii="Symbol" w:hAnsi="Symbol"/>
    </w:rPr>
  </w:style>
  <w:style w:type="character" w:customStyle="1" w:styleId="WW8Num8z4">
    <w:name w:val="WW8Num8z4"/>
    <w:rsid w:val="00CB001A"/>
  </w:style>
  <w:style w:type="character" w:customStyle="1" w:styleId="WW8Num12z1">
    <w:name w:val="WW8Num12z1"/>
    <w:rsid w:val="00CB001A"/>
    <w:rPr>
      <w:rFonts w:ascii="Courier New" w:hAnsi="Courier New"/>
    </w:rPr>
  </w:style>
  <w:style w:type="character" w:customStyle="1" w:styleId="WW8Num12z2">
    <w:name w:val="WW8Num12z2"/>
    <w:rsid w:val="00CB001A"/>
    <w:rPr>
      <w:rFonts w:ascii="Marlett" w:hAnsi="Marlett"/>
    </w:rPr>
  </w:style>
  <w:style w:type="character" w:customStyle="1" w:styleId="WW8Num12z3">
    <w:name w:val="WW8Num12z3"/>
    <w:rsid w:val="00CB001A"/>
    <w:rPr>
      <w:rFonts w:ascii="Symbol" w:hAnsi="Symbol"/>
    </w:rPr>
  </w:style>
  <w:style w:type="character" w:customStyle="1" w:styleId="Fontepargpadro2">
    <w:name w:val="Fonte parág. padrão2"/>
    <w:rsid w:val="00CB001A"/>
  </w:style>
  <w:style w:type="character" w:customStyle="1" w:styleId="WW8Num3z0">
    <w:name w:val="WW8Num3z0"/>
    <w:rsid w:val="00CB001A"/>
    <w:rPr>
      <w:rFonts w:ascii="Symbol" w:hAnsi="Symbol"/>
    </w:rPr>
  </w:style>
  <w:style w:type="character" w:customStyle="1" w:styleId="WW8Num3z1">
    <w:name w:val="WW8Num3z1"/>
    <w:rsid w:val="00CB001A"/>
    <w:rPr>
      <w:rFonts w:ascii="Courier New" w:hAnsi="Courier New"/>
    </w:rPr>
  </w:style>
  <w:style w:type="character" w:customStyle="1" w:styleId="WW8Num3z2">
    <w:name w:val="WW8Num3z2"/>
    <w:rsid w:val="00CB001A"/>
    <w:rPr>
      <w:rFonts w:ascii="Wingdings" w:hAnsi="Wingdings"/>
    </w:rPr>
  </w:style>
  <w:style w:type="character" w:customStyle="1" w:styleId="WW8Num7z1">
    <w:name w:val="WW8Num7z1"/>
    <w:rsid w:val="00CB001A"/>
    <w:rPr>
      <w:rFonts w:ascii="Courier New" w:hAnsi="Courier New"/>
      <w:color w:val="auto"/>
    </w:rPr>
  </w:style>
  <w:style w:type="character" w:customStyle="1" w:styleId="WW8Num7z3">
    <w:name w:val="WW8Num7z3"/>
    <w:rsid w:val="00CB001A"/>
    <w:rPr>
      <w:rFonts w:ascii="Symbol" w:hAnsi="Symbol"/>
    </w:rPr>
  </w:style>
  <w:style w:type="character" w:customStyle="1" w:styleId="WW8Num7z4">
    <w:name w:val="WW8Num7z4"/>
    <w:rsid w:val="00CB001A"/>
    <w:rPr>
      <w:rFonts w:ascii="Courier New" w:hAnsi="Courier New"/>
    </w:rPr>
  </w:style>
  <w:style w:type="character" w:customStyle="1" w:styleId="WW8Num7z5">
    <w:name w:val="WW8Num7z5"/>
    <w:rsid w:val="00CB001A"/>
    <w:rPr>
      <w:rFonts w:ascii="Wingdings" w:hAnsi="Wingdings"/>
    </w:rPr>
  </w:style>
  <w:style w:type="character" w:customStyle="1" w:styleId="WW8Num10z0">
    <w:name w:val="WW8Num10z0"/>
    <w:rsid w:val="00CB001A"/>
    <w:rPr>
      <w:rFonts w:ascii="Arial" w:hAnsi="Arial"/>
      <w:b/>
    </w:rPr>
  </w:style>
  <w:style w:type="character" w:customStyle="1" w:styleId="WW8Num10z1">
    <w:name w:val="WW8Num10z1"/>
    <w:rsid w:val="00CB001A"/>
    <w:rPr>
      <w:rFonts w:ascii="Arial" w:hAnsi="Arial"/>
    </w:rPr>
  </w:style>
  <w:style w:type="character" w:customStyle="1" w:styleId="WW8Num14z0">
    <w:name w:val="WW8Num14z0"/>
    <w:rsid w:val="00CB001A"/>
  </w:style>
  <w:style w:type="character" w:customStyle="1" w:styleId="WW8Num15z0">
    <w:name w:val="WW8Num15z0"/>
    <w:rsid w:val="00CB001A"/>
  </w:style>
  <w:style w:type="character" w:customStyle="1" w:styleId="WW8Num17z0">
    <w:name w:val="WW8Num17z0"/>
    <w:rsid w:val="00CB001A"/>
    <w:rPr>
      <w:rFonts w:ascii="Symbol" w:hAnsi="Symbol"/>
    </w:rPr>
  </w:style>
  <w:style w:type="character" w:customStyle="1" w:styleId="WW8Num17z1">
    <w:name w:val="WW8Num17z1"/>
    <w:rsid w:val="00CB001A"/>
    <w:rPr>
      <w:rFonts w:ascii="Courier New" w:hAnsi="Courier New"/>
    </w:rPr>
  </w:style>
  <w:style w:type="character" w:customStyle="1" w:styleId="WW8Num17z2">
    <w:name w:val="WW8Num17z2"/>
    <w:rsid w:val="00CB001A"/>
    <w:rPr>
      <w:rFonts w:ascii="Wingdings" w:hAnsi="Wingdings"/>
    </w:rPr>
  </w:style>
  <w:style w:type="character" w:customStyle="1" w:styleId="WW8Num17z3">
    <w:name w:val="WW8Num17z3"/>
    <w:rsid w:val="00CB001A"/>
    <w:rPr>
      <w:rFonts w:ascii="Symbol" w:hAnsi="Symbol"/>
    </w:rPr>
  </w:style>
  <w:style w:type="character" w:customStyle="1" w:styleId="WW8Num18z0">
    <w:name w:val="WW8Num18z0"/>
    <w:rsid w:val="00CB001A"/>
    <w:rPr>
      <w:rFonts w:ascii="Symbol" w:hAnsi="Symbol"/>
    </w:rPr>
  </w:style>
  <w:style w:type="character" w:customStyle="1" w:styleId="WW8Num18z1">
    <w:name w:val="WW8Num18z1"/>
    <w:rsid w:val="00CB001A"/>
    <w:rPr>
      <w:rFonts w:ascii="Courier New" w:hAnsi="Courier New"/>
    </w:rPr>
  </w:style>
  <w:style w:type="character" w:customStyle="1" w:styleId="WW8Num18z2">
    <w:name w:val="WW8Num18z2"/>
    <w:rsid w:val="00CB001A"/>
    <w:rPr>
      <w:rFonts w:ascii="Wingdings" w:hAnsi="Wingdings"/>
    </w:rPr>
  </w:style>
  <w:style w:type="character" w:customStyle="1" w:styleId="WW8Num20z0">
    <w:name w:val="WW8Num20z0"/>
    <w:rsid w:val="00CB001A"/>
    <w:rPr>
      <w:rFonts w:ascii="Symbol" w:hAnsi="Symbol"/>
    </w:rPr>
  </w:style>
  <w:style w:type="character" w:customStyle="1" w:styleId="WW8Num20z1">
    <w:name w:val="WW8Num20z1"/>
    <w:rsid w:val="00CB001A"/>
    <w:rPr>
      <w:rFonts w:ascii="Courier New" w:hAnsi="Courier New"/>
    </w:rPr>
  </w:style>
  <w:style w:type="character" w:customStyle="1" w:styleId="WW8Num20z2">
    <w:name w:val="WW8Num20z2"/>
    <w:rsid w:val="00CB001A"/>
    <w:rPr>
      <w:rFonts w:ascii="Wingdings" w:hAnsi="Wingdings"/>
    </w:rPr>
  </w:style>
  <w:style w:type="character" w:customStyle="1" w:styleId="WW8Num21z0">
    <w:name w:val="WW8Num21z0"/>
    <w:rsid w:val="00CB001A"/>
  </w:style>
  <w:style w:type="character" w:customStyle="1" w:styleId="WW8Num28z0">
    <w:name w:val="WW8Num28z0"/>
    <w:rsid w:val="00CB001A"/>
    <w:rPr>
      <w:rFonts w:ascii="Symbol" w:hAnsi="Symbol"/>
    </w:rPr>
  </w:style>
  <w:style w:type="character" w:customStyle="1" w:styleId="WW8Num28z1">
    <w:name w:val="WW8Num28z1"/>
    <w:rsid w:val="00CB001A"/>
    <w:rPr>
      <w:rFonts w:ascii="Courier New" w:hAnsi="Courier New"/>
    </w:rPr>
  </w:style>
  <w:style w:type="character" w:customStyle="1" w:styleId="WW8Num28z2">
    <w:name w:val="WW8Num28z2"/>
    <w:rsid w:val="00CB001A"/>
    <w:rPr>
      <w:rFonts w:ascii="Wingdings" w:hAnsi="Wingdings"/>
    </w:rPr>
  </w:style>
  <w:style w:type="character" w:customStyle="1" w:styleId="WW8Num29z0">
    <w:name w:val="WW8Num29z0"/>
    <w:rsid w:val="00CB001A"/>
    <w:rPr>
      <w:rFonts w:ascii="Symbol" w:hAnsi="Symbol"/>
      <w:color w:val="auto"/>
    </w:rPr>
  </w:style>
  <w:style w:type="character" w:customStyle="1" w:styleId="WW8Num29z1">
    <w:name w:val="WW8Num29z1"/>
    <w:rsid w:val="00CB001A"/>
    <w:rPr>
      <w:rFonts w:ascii="Courier New" w:hAnsi="Courier New"/>
    </w:rPr>
  </w:style>
  <w:style w:type="character" w:customStyle="1" w:styleId="WW8Num29z2">
    <w:name w:val="WW8Num29z2"/>
    <w:rsid w:val="00CB001A"/>
    <w:rPr>
      <w:rFonts w:ascii="Wingdings" w:hAnsi="Wingdings"/>
      <w:color w:val="auto"/>
    </w:rPr>
  </w:style>
  <w:style w:type="character" w:customStyle="1" w:styleId="WW8Num29z3">
    <w:name w:val="WW8Num29z3"/>
    <w:rsid w:val="00CB001A"/>
    <w:rPr>
      <w:rFonts w:ascii="Symbol" w:hAnsi="Symbol"/>
    </w:rPr>
  </w:style>
  <w:style w:type="character" w:customStyle="1" w:styleId="WW8Num29z5">
    <w:name w:val="WW8Num29z5"/>
    <w:rsid w:val="00CB001A"/>
    <w:rPr>
      <w:rFonts w:ascii="Wingdings" w:hAnsi="Wingdings"/>
    </w:rPr>
  </w:style>
  <w:style w:type="character" w:customStyle="1" w:styleId="WW8Num32z1">
    <w:name w:val="WW8Num32z1"/>
    <w:rsid w:val="00CB001A"/>
    <w:rPr>
      <w:color w:val="auto"/>
    </w:rPr>
  </w:style>
  <w:style w:type="character" w:customStyle="1" w:styleId="WW8Num35z0">
    <w:name w:val="WW8Num35z0"/>
    <w:rsid w:val="00CB001A"/>
    <w:rPr>
      <w:rFonts w:ascii="Symbol" w:hAnsi="Symbol"/>
      <w:color w:val="auto"/>
    </w:rPr>
  </w:style>
  <w:style w:type="character" w:customStyle="1" w:styleId="WW8Num35z1">
    <w:name w:val="WW8Num35z1"/>
    <w:rsid w:val="00CB001A"/>
    <w:rPr>
      <w:rFonts w:ascii="Courier New" w:hAnsi="Courier New"/>
      <w:color w:val="auto"/>
    </w:rPr>
  </w:style>
  <w:style w:type="character" w:customStyle="1" w:styleId="WW8Num35z2">
    <w:name w:val="WW8Num35z2"/>
    <w:rsid w:val="00CB001A"/>
    <w:rPr>
      <w:rFonts w:ascii="Wingdings" w:hAnsi="Wingdings"/>
      <w:color w:val="auto"/>
    </w:rPr>
  </w:style>
  <w:style w:type="character" w:customStyle="1" w:styleId="WW8Num35z3">
    <w:name w:val="WW8Num35z3"/>
    <w:rsid w:val="00CB001A"/>
    <w:rPr>
      <w:rFonts w:ascii="Symbol" w:hAnsi="Symbol"/>
    </w:rPr>
  </w:style>
  <w:style w:type="character" w:customStyle="1" w:styleId="WW8Num35z4">
    <w:name w:val="WW8Num35z4"/>
    <w:rsid w:val="00CB001A"/>
    <w:rPr>
      <w:rFonts w:ascii="Courier New" w:hAnsi="Courier New"/>
    </w:rPr>
  </w:style>
  <w:style w:type="character" w:customStyle="1" w:styleId="WW8Num35z5">
    <w:name w:val="WW8Num35z5"/>
    <w:rsid w:val="00CB001A"/>
    <w:rPr>
      <w:rFonts w:ascii="Wingdings" w:hAnsi="Wingdings"/>
    </w:rPr>
  </w:style>
  <w:style w:type="character" w:customStyle="1" w:styleId="WW8Num39z0">
    <w:name w:val="WW8Num39z0"/>
    <w:rsid w:val="00CB001A"/>
    <w:rPr>
      <w:rFonts w:ascii="Symbol" w:hAnsi="Symbol"/>
    </w:rPr>
  </w:style>
  <w:style w:type="character" w:customStyle="1" w:styleId="WW8Num39z1">
    <w:name w:val="WW8Num39z1"/>
    <w:rsid w:val="00CB001A"/>
    <w:rPr>
      <w:rFonts w:ascii="Courier New" w:hAnsi="Courier New"/>
    </w:rPr>
  </w:style>
  <w:style w:type="character" w:customStyle="1" w:styleId="WW8Num39z2">
    <w:name w:val="WW8Num39z2"/>
    <w:rsid w:val="00CB001A"/>
    <w:rPr>
      <w:rFonts w:ascii="Wingdings" w:hAnsi="Wingdings"/>
    </w:rPr>
  </w:style>
  <w:style w:type="character" w:customStyle="1" w:styleId="Fontepargpadro1">
    <w:name w:val="Fonte parág. padrão1"/>
    <w:rsid w:val="00CB001A"/>
  </w:style>
  <w:style w:type="character" w:styleId="Hyperlink">
    <w:name w:val="Hyperlink"/>
    <w:basedOn w:val="Fontepargpadro1"/>
    <w:rsid w:val="00CB001A"/>
    <w:rPr>
      <w:rFonts w:cs="Times New Roman"/>
      <w:color w:val="0000FF"/>
      <w:u w:val="single"/>
    </w:rPr>
  </w:style>
  <w:style w:type="character" w:customStyle="1" w:styleId="body-med-text1">
    <w:name w:val="body-med-text1"/>
    <w:basedOn w:val="Fontepargpadro1"/>
    <w:rsid w:val="00CB001A"/>
    <w:rPr>
      <w:rFonts w:ascii="Verdana" w:hAnsi="Verdana" w:cs="Verdana"/>
      <w:color w:val="000000"/>
      <w:sz w:val="15"/>
      <w:szCs w:val="15"/>
    </w:rPr>
  </w:style>
  <w:style w:type="character" w:styleId="Forte">
    <w:name w:val="Strong"/>
    <w:basedOn w:val="Fontepargpadro1"/>
    <w:qFormat/>
    <w:rsid w:val="00CB001A"/>
    <w:rPr>
      <w:rFonts w:cs="Times New Roman"/>
      <w:b/>
      <w:bCs/>
    </w:rPr>
  </w:style>
  <w:style w:type="character" w:styleId="Nmerodepgina">
    <w:name w:val="page number"/>
    <w:basedOn w:val="Fontepargpadro1"/>
    <w:rsid w:val="00CB001A"/>
    <w:rPr>
      <w:rFonts w:cs="Times New Roman"/>
    </w:rPr>
  </w:style>
  <w:style w:type="character" w:customStyle="1" w:styleId="Smbolosdenumerao">
    <w:name w:val="Símbolos de numeração"/>
    <w:rsid w:val="00CB001A"/>
  </w:style>
  <w:style w:type="character" w:customStyle="1" w:styleId="WW8Num8z0">
    <w:name w:val="WW8Num8z0"/>
    <w:rsid w:val="00CB001A"/>
    <w:rPr>
      <w:rFonts w:ascii="Symbol" w:hAnsi="Symbol"/>
    </w:rPr>
  </w:style>
  <w:style w:type="character" w:customStyle="1" w:styleId="WW8Num8z1">
    <w:name w:val="WW8Num8z1"/>
    <w:rsid w:val="00CB001A"/>
    <w:rPr>
      <w:rFonts w:ascii="Courier New" w:hAnsi="Courier New"/>
    </w:rPr>
  </w:style>
  <w:style w:type="character" w:customStyle="1" w:styleId="WW8Num8z2">
    <w:name w:val="WW8Num8z2"/>
    <w:rsid w:val="00CB001A"/>
    <w:rPr>
      <w:rFonts w:ascii="Wingdings" w:hAnsi="Wingdings"/>
    </w:rPr>
  </w:style>
  <w:style w:type="paragraph" w:customStyle="1" w:styleId="Captulo">
    <w:name w:val="Capítulo"/>
    <w:basedOn w:val="Normal"/>
    <w:next w:val="Corpodetexto"/>
    <w:rsid w:val="00CB001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rsid w:val="00CB001A"/>
    <w:pPr>
      <w:spacing w:after="120"/>
    </w:pPr>
  </w:style>
  <w:style w:type="character" w:customStyle="1" w:styleId="CorpodetextoChar">
    <w:name w:val="Corpo de texto Char"/>
    <w:basedOn w:val="Fontepargpadro"/>
    <w:link w:val="Corpodetexto"/>
    <w:locked/>
    <w:rsid w:val="00B3039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rsid w:val="00CB001A"/>
  </w:style>
  <w:style w:type="paragraph" w:customStyle="1" w:styleId="Legenda3">
    <w:name w:val="Legenda3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B001A"/>
    <w:pPr>
      <w:suppressLineNumbers/>
    </w:pPr>
  </w:style>
  <w:style w:type="paragraph" w:customStyle="1" w:styleId="Legenda2">
    <w:name w:val="Legenda2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CB001A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21">
    <w:name w:val="Corpo de texto 21"/>
    <w:basedOn w:val="Normal"/>
    <w:rsid w:val="00CB001A"/>
    <w:pPr>
      <w:spacing w:after="120" w:line="480" w:lineRule="auto"/>
    </w:pPr>
  </w:style>
  <w:style w:type="paragraph" w:styleId="Recuodecorpodetexto">
    <w:name w:val="Body Text Indent"/>
    <w:basedOn w:val="Normal"/>
    <w:link w:val="RecuodecorpodetextoChar"/>
    <w:rsid w:val="00CB001A"/>
    <w:pPr>
      <w:ind w:firstLine="1134"/>
      <w:jc w:val="both"/>
    </w:pPr>
    <w:rPr>
      <w:rFonts w:ascii="Tahoma" w:hAnsi="Tahoma" w:cs="Tahoma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31">
    <w:name w:val="Corpo de texto 31"/>
    <w:basedOn w:val="Normal"/>
    <w:rsid w:val="00CB001A"/>
    <w:pPr>
      <w:jc w:val="both"/>
    </w:pPr>
    <w:rPr>
      <w:rFonts w:ascii="Arial" w:hAnsi="Arial" w:cs="Arial"/>
      <w:color w:val="FF0000"/>
    </w:rPr>
  </w:style>
  <w:style w:type="paragraph" w:customStyle="1" w:styleId="P30">
    <w:name w:val="P30"/>
    <w:basedOn w:val="Normal"/>
    <w:rsid w:val="00CB001A"/>
    <w:pPr>
      <w:jc w:val="both"/>
    </w:pPr>
    <w:rPr>
      <w:b/>
      <w:bCs/>
    </w:rPr>
  </w:style>
  <w:style w:type="paragraph" w:customStyle="1" w:styleId="PN">
    <w:name w:val="PN"/>
    <w:rsid w:val="00CB001A"/>
    <w:pPr>
      <w:suppressAutoHyphens/>
      <w:spacing w:before="240" w:line="360" w:lineRule="exact"/>
      <w:jc w:val="both"/>
    </w:pPr>
    <w:rPr>
      <w:rFonts w:ascii="Arial" w:hAnsi="Arial" w:cs="Arial"/>
      <w:sz w:val="24"/>
      <w:szCs w:val="24"/>
      <w:lang w:val="en-US" w:eastAsia="ar-SA"/>
    </w:rPr>
  </w:style>
  <w:style w:type="paragraph" w:customStyle="1" w:styleId="Recuodecorpodetexto31">
    <w:name w:val="Recuo de corpo de texto 31"/>
    <w:basedOn w:val="Normal"/>
    <w:rsid w:val="00CB001A"/>
    <w:pPr>
      <w:spacing w:after="120"/>
      <w:ind w:left="283"/>
    </w:pPr>
    <w:rPr>
      <w:sz w:val="16"/>
      <w:szCs w:val="16"/>
    </w:rPr>
  </w:style>
  <w:style w:type="paragraph" w:customStyle="1" w:styleId="Corpodetexto32">
    <w:name w:val="Corpo de texto 32"/>
    <w:basedOn w:val="Normal"/>
    <w:rsid w:val="00CB001A"/>
    <w:pPr>
      <w:jc w:val="both"/>
    </w:pPr>
  </w:style>
  <w:style w:type="paragraph" w:customStyle="1" w:styleId="Corpodetexto22">
    <w:name w:val="Corpo de texto 22"/>
    <w:basedOn w:val="Normal"/>
    <w:rsid w:val="00CB001A"/>
    <w:pPr>
      <w:ind w:right="-142"/>
      <w:jc w:val="both"/>
    </w:pPr>
    <w:rPr>
      <w:rFonts w:ascii="Arial Narrow" w:hAnsi="Arial Narrow" w:cs="Arial Narrow"/>
      <w:sz w:val="22"/>
      <w:szCs w:val="22"/>
    </w:rPr>
  </w:style>
  <w:style w:type="paragraph" w:styleId="Subttulo">
    <w:name w:val="Subtitle"/>
    <w:basedOn w:val="Normal"/>
    <w:next w:val="Corpodetexto"/>
    <w:link w:val="SubttuloChar"/>
    <w:qFormat/>
    <w:rsid w:val="00CB001A"/>
    <w:pPr>
      <w:jc w:val="both"/>
    </w:pPr>
    <w:rPr>
      <w:rFonts w:ascii="Lucida Sans Unicode" w:hAnsi="Lucida Sans Unicode" w:cs="Lucida Sans Unicode"/>
    </w:rPr>
  </w:style>
  <w:style w:type="character" w:customStyle="1" w:styleId="SubttuloChar">
    <w:name w:val="Subtítulo Char"/>
    <w:basedOn w:val="Fontepargpadro"/>
    <w:link w:val="Subttulo"/>
    <w:locked/>
    <w:rsid w:val="004B4EF1"/>
    <w:rPr>
      <w:rFonts w:ascii="Lucida Sans Unicode" w:hAnsi="Lucida Sans Unicode" w:cs="Lucida Sans Unicode"/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rsid w:val="00CB001A"/>
    <w:pPr>
      <w:spacing w:after="120" w:line="480" w:lineRule="auto"/>
      <w:ind w:left="283"/>
    </w:pPr>
  </w:style>
  <w:style w:type="paragraph" w:customStyle="1" w:styleId="Normal2">
    <w:name w:val="Normal2"/>
    <w:basedOn w:val="Normal"/>
    <w:rsid w:val="00CB001A"/>
    <w:pPr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CB001A"/>
    <w:pPr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Incluses">
    <w:name w:val="Inclusões"/>
    <w:basedOn w:val="Corpodetexto"/>
    <w:next w:val="Normal"/>
    <w:rsid w:val="00CB001A"/>
    <w:pPr>
      <w:keepNext/>
      <w:keepLines/>
      <w:spacing w:after="240" w:line="240" w:lineRule="atLeast"/>
      <w:jc w:val="both"/>
    </w:pPr>
    <w:rPr>
      <w:rFonts w:ascii="Garamond MT" w:hAnsi="Garamond MT" w:cs="Garamond MT"/>
      <w:kern w:val="1"/>
      <w:sz w:val="22"/>
      <w:szCs w:val="22"/>
    </w:rPr>
  </w:style>
  <w:style w:type="paragraph" w:customStyle="1" w:styleId="TR-cap">
    <w:name w:val="TR-cap"/>
    <w:basedOn w:val="Normal"/>
    <w:next w:val="Normal"/>
    <w:rsid w:val="00CB001A"/>
    <w:pPr>
      <w:spacing w:line="360" w:lineRule="auto"/>
      <w:jc w:val="both"/>
    </w:pPr>
    <w:rPr>
      <w:rFonts w:ascii="Bookman Old Style" w:eastAsia="Batang" w:hAnsi="Bookman Old Style" w:cs="Bookman Old Style"/>
      <w:b/>
      <w:bCs/>
    </w:rPr>
  </w:style>
  <w:style w:type="paragraph" w:customStyle="1" w:styleId="Corpo">
    <w:name w:val="Corpo"/>
    <w:rsid w:val="00CB001A"/>
    <w:pPr>
      <w:suppressAutoHyphens/>
    </w:pPr>
    <w:rPr>
      <w:rFonts w:ascii="Courier" w:hAnsi="Courier" w:cs="Courier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CB001A"/>
    <w:pPr>
      <w:suppressLineNumbers/>
    </w:pPr>
  </w:style>
  <w:style w:type="paragraph" w:customStyle="1" w:styleId="Ttulodatabela">
    <w:name w:val="Título da tabela"/>
    <w:basedOn w:val="Contedodatabela"/>
    <w:rsid w:val="00CB001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B001A"/>
  </w:style>
  <w:style w:type="paragraph" w:customStyle="1" w:styleId="Recuodecorpodetexto22">
    <w:name w:val="Recuo de corpo de texto 22"/>
    <w:basedOn w:val="Normal"/>
    <w:rsid w:val="00CB001A"/>
    <w:pPr>
      <w:suppressAutoHyphens w:val="0"/>
      <w:spacing w:after="120" w:line="480" w:lineRule="auto"/>
      <w:ind w:left="283"/>
    </w:pPr>
  </w:style>
  <w:style w:type="paragraph" w:customStyle="1" w:styleId="Textoembloco2">
    <w:name w:val="Texto em bloco2"/>
    <w:basedOn w:val="Normal"/>
    <w:rsid w:val="00CB001A"/>
    <w:pPr>
      <w:suppressAutoHyphens w:val="0"/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Corpodetexto321">
    <w:name w:val="Corpo de texto 321"/>
    <w:basedOn w:val="Normal"/>
    <w:rsid w:val="00CB001A"/>
    <w:pPr>
      <w:spacing w:after="120"/>
    </w:pPr>
    <w:rPr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611D75"/>
    <w:pPr>
      <w:jc w:val="center"/>
    </w:pPr>
  </w:style>
  <w:style w:type="character" w:customStyle="1" w:styleId="TtuloChar">
    <w:name w:val="Título Char"/>
    <w:basedOn w:val="Fontepargpadro"/>
    <w:link w:val="Ttulo"/>
    <w:locked/>
    <w:rsid w:val="00B30394"/>
    <w:rPr>
      <w:rFonts w:cs="Times New Roman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59"/>
    <w:rsid w:val="009844B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8z3">
    <w:name w:val="WW8Num8z3"/>
    <w:rsid w:val="00B30394"/>
    <w:rPr>
      <w:rFonts w:ascii="Symbol" w:hAnsi="Symbol"/>
    </w:rPr>
  </w:style>
  <w:style w:type="paragraph" w:styleId="Recuodecorpodetexto2">
    <w:name w:val="Body Text Indent 2"/>
    <w:basedOn w:val="Normal"/>
    <w:link w:val="Recuodecorpodetexto2Char"/>
    <w:rsid w:val="00B303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locked/>
    <w:rsid w:val="00B30394"/>
    <w:rPr>
      <w:rFonts w:cs="Times New Roman"/>
      <w:sz w:val="24"/>
      <w:szCs w:val="24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B30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B30394"/>
    <w:rPr>
      <w:rFonts w:cs="Times New Roman"/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B3039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30394"/>
    <w:rPr>
      <w:rFonts w:cs="Times New Roman"/>
      <w:sz w:val="24"/>
      <w:szCs w:val="24"/>
      <w:lang w:eastAsia="ar-SA" w:bidi="ar-SA"/>
    </w:rPr>
  </w:style>
  <w:style w:type="paragraph" w:styleId="MapadoDocumento">
    <w:name w:val="Document Map"/>
    <w:basedOn w:val="Normal"/>
    <w:link w:val="MapadoDocumentoChar"/>
    <w:semiHidden/>
    <w:rsid w:val="00B30394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locked/>
    <w:rsid w:val="00B30394"/>
    <w:rPr>
      <w:rFonts w:ascii="Tahoma" w:hAnsi="Tahoma" w:cs="Tahoma"/>
      <w:sz w:val="24"/>
      <w:szCs w:val="24"/>
      <w:shd w:val="clear" w:color="auto" w:fill="000080"/>
      <w:lang w:eastAsia="ar-SA" w:bidi="ar-SA"/>
    </w:rPr>
  </w:style>
  <w:style w:type="paragraph" w:styleId="Textodebalo">
    <w:name w:val="Balloon Text"/>
    <w:basedOn w:val="Normal"/>
    <w:link w:val="TextodebaloChar"/>
    <w:rsid w:val="00B30394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locked/>
    <w:rsid w:val="00B30394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B30394"/>
    <w:pPr>
      <w:suppressAutoHyphens w:val="0"/>
      <w:ind w:left="708"/>
    </w:pPr>
    <w:rPr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2647C"/>
    <w:pPr>
      <w:jc w:val="both"/>
    </w:pPr>
  </w:style>
  <w:style w:type="character" w:customStyle="1" w:styleId="Corpodetexto3Char">
    <w:name w:val="Corpo de texto 3 Char"/>
    <w:basedOn w:val="Fontepargpadro"/>
    <w:link w:val="Corpodetexto3"/>
    <w:locked/>
    <w:rsid w:val="00B30394"/>
    <w:rPr>
      <w:rFonts w:ascii="Arial" w:hAnsi="Arial" w:cs="Arial"/>
      <w:sz w:val="24"/>
      <w:szCs w:val="24"/>
    </w:rPr>
  </w:style>
  <w:style w:type="character" w:customStyle="1" w:styleId="WW8Num4z0">
    <w:name w:val="WW8Num4z0"/>
    <w:rsid w:val="00B30394"/>
    <w:rPr>
      <w:rFonts w:ascii="Symbol" w:hAnsi="Symbol"/>
    </w:rPr>
  </w:style>
  <w:style w:type="character" w:customStyle="1" w:styleId="WW8Num6z1">
    <w:name w:val="WW8Num6z1"/>
    <w:rsid w:val="00B30394"/>
    <w:rPr>
      <w:rFonts w:ascii="Courier New" w:hAnsi="Courier New"/>
    </w:rPr>
  </w:style>
  <w:style w:type="character" w:customStyle="1" w:styleId="WW8Num9z0">
    <w:name w:val="WW8Num9z0"/>
    <w:rsid w:val="00B30394"/>
    <w:rPr>
      <w:b/>
    </w:rPr>
  </w:style>
  <w:style w:type="character" w:customStyle="1" w:styleId="WW8Num11z0">
    <w:name w:val="WW8Num11z0"/>
    <w:rsid w:val="00B30394"/>
    <w:rPr>
      <w:rFonts w:ascii="Symbol" w:hAnsi="Symbol"/>
    </w:rPr>
  </w:style>
  <w:style w:type="character" w:customStyle="1" w:styleId="WW8Num12z0">
    <w:name w:val="WW8Num12z0"/>
    <w:rsid w:val="00B30394"/>
    <w:rPr>
      <w:b/>
    </w:rPr>
  </w:style>
  <w:style w:type="character" w:customStyle="1" w:styleId="WW8Num16z0">
    <w:name w:val="WW8Num16z0"/>
    <w:rsid w:val="00B30394"/>
    <w:rPr>
      <w:rFonts w:ascii="Symbol" w:hAnsi="Symbol"/>
    </w:rPr>
  </w:style>
  <w:style w:type="character" w:customStyle="1" w:styleId="WW8Num16z1">
    <w:name w:val="WW8Num16z1"/>
    <w:rsid w:val="00B30394"/>
    <w:rPr>
      <w:rFonts w:ascii="Tahoma" w:hAnsi="Tahoma"/>
    </w:rPr>
  </w:style>
  <w:style w:type="character" w:customStyle="1" w:styleId="WW8Num19z0">
    <w:name w:val="WW8Num19z0"/>
    <w:rsid w:val="00B30394"/>
  </w:style>
  <w:style w:type="character" w:customStyle="1" w:styleId="WW8Num22z0">
    <w:name w:val="WW8Num22z0"/>
    <w:rsid w:val="00B30394"/>
    <w:rPr>
      <w:rFonts w:ascii="Symbol" w:hAnsi="Symbol"/>
    </w:rPr>
  </w:style>
  <w:style w:type="character" w:customStyle="1" w:styleId="WW8Num23z0">
    <w:name w:val="WW8Num23z0"/>
    <w:rsid w:val="00B30394"/>
    <w:rPr>
      <w:b/>
    </w:rPr>
  </w:style>
  <w:style w:type="character" w:customStyle="1" w:styleId="WW8Num24z1">
    <w:name w:val="WW8Num24z1"/>
    <w:rsid w:val="00B30394"/>
    <w:rPr>
      <w:rFonts w:ascii="Tahoma" w:hAnsi="Tahoma"/>
    </w:rPr>
  </w:style>
  <w:style w:type="character" w:customStyle="1" w:styleId="WW8Num24z2">
    <w:name w:val="WW8Num24z2"/>
    <w:rsid w:val="00B30394"/>
    <w:rPr>
      <w:rFonts w:ascii="Wingdings" w:hAnsi="Wingdings"/>
    </w:rPr>
  </w:style>
  <w:style w:type="character" w:customStyle="1" w:styleId="WW8Num26z0">
    <w:name w:val="WW8Num26z0"/>
    <w:rsid w:val="00B30394"/>
    <w:rPr>
      <w:rFonts w:ascii="Symbol" w:hAnsi="Symbol"/>
    </w:rPr>
  </w:style>
  <w:style w:type="character" w:customStyle="1" w:styleId="WW8Num26z1">
    <w:name w:val="WW8Num26z1"/>
    <w:rsid w:val="00B30394"/>
    <w:rPr>
      <w:rFonts w:ascii="Courier New" w:hAnsi="Courier New"/>
    </w:rPr>
  </w:style>
  <w:style w:type="character" w:customStyle="1" w:styleId="WW8Num26z2">
    <w:name w:val="WW8Num26z2"/>
    <w:rsid w:val="00B30394"/>
    <w:rPr>
      <w:rFonts w:ascii="Wingdings" w:hAnsi="Wingdings"/>
    </w:rPr>
  </w:style>
  <w:style w:type="character" w:customStyle="1" w:styleId="WW8Num27z0">
    <w:name w:val="WW8Num27z0"/>
    <w:rsid w:val="00B30394"/>
    <w:rPr>
      <w:rFonts w:ascii="Wingdings" w:hAnsi="Wingdings"/>
    </w:rPr>
  </w:style>
  <w:style w:type="character" w:customStyle="1" w:styleId="WW8Num27z1">
    <w:name w:val="WW8Num27z1"/>
    <w:rsid w:val="00B30394"/>
    <w:rPr>
      <w:rFonts w:ascii="Tahoma" w:hAnsi="Tahoma"/>
    </w:rPr>
  </w:style>
  <w:style w:type="character" w:customStyle="1" w:styleId="WW8Num27z2">
    <w:name w:val="WW8Num27z2"/>
    <w:rsid w:val="00B30394"/>
    <w:rPr>
      <w:b/>
    </w:rPr>
  </w:style>
  <w:style w:type="character" w:customStyle="1" w:styleId="WW8Num30z0">
    <w:name w:val="WW8Num30z0"/>
    <w:rsid w:val="00B30394"/>
    <w:rPr>
      <w:rFonts w:ascii="Symbol" w:hAnsi="Symbol"/>
    </w:rPr>
  </w:style>
  <w:style w:type="character" w:customStyle="1" w:styleId="WW8Num30z1">
    <w:name w:val="WW8Num30z1"/>
    <w:rsid w:val="00B30394"/>
    <w:rPr>
      <w:rFonts w:ascii="Courier New" w:hAnsi="Courier New"/>
    </w:rPr>
  </w:style>
  <w:style w:type="character" w:customStyle="1" w:styleId="WW8Num30z2">
    <w:name w:val="WW8Num30z2"/>
    <w:rsid w:val="00B30394"/>
    <w:rPr>
      <w:rFonts w:ascii="Wingdings" w:hAnsi="Wingdings"/>
    </w:rPr>
  </w:style>
  <w:style w:type="character" w:customStyle="1" w:styleId="WW8Num31z0">
    <w:name w:val="WW8Num31z0"/>
    <w:rsid w:val="00B30394"/>
    <w:rPr>
      <w:rFonts w:ascii="Symbol" w:hAnsi="Symbol"/>
    </w:rPr>
  </w:style>
  <w:style w:type="character" w:customStyle="1" w:styleId="WW8Num31z1">
    <w:name w:val="WW8Num31z1"/>
    <w:rsid w:val="00B30394"/>
    <w:rPr>
      <w:rFonts w:ascii="Wingdings 2" w:hAnsi="Wingdings 2"/>
      <w:sz w:val="18"/>
    </w:rPr>
  </w:style>
  <w:style w:type="character" w:customStyle="1" w:styleId="WW8Num31z2">
    <w:name w:val="WW8Num31z2"/>
    <w:rsid w:val="00B30394"/>
    <w:rPr>
      <w:rFonts w:ascii="StarSymbol" w:eastAsia="Times New Roman"/>
      <w:sz w:val="18"/>
    </w:rPr>
  </w:style>
  <w:style w:type="character" w:customStyle="1" w:styleId="WW8Num32z0">
    <w:name w:val="WW8Num32z0"/>
    <w:rsid w:val="00B30394"/>
    <w:rPr>
      <w:rFonts w:ascii="Symbol" w:hAnsi="Symbol"/>
    </w:rPr>
  </w:style>
  <w:style w:type="character" w:customStyle="1" w:styleId="WW8Num32z2">
    <w:name w:val="WW8Num32z2"/>
    <w:rsid w:val="00B30394"/>
    <w:rPr>
      <w:rFonts w:ascii="Wingdings" w:hAnsi="Wingdings"/>
    </w:rPr>
  </w:style>
  <w:style w:type="character" w:customStyle="1" w:styleId="WW8Num24z0">
    <w:name w:val="WW8Num24z0"/>
    <w:rsid w:val="00B30394"/>
    <w:rPr>
      <w:rFonts w:ascii="Symbol" w:hAnsi="Symbol"/>
    </w:rPr>
  </w:style>
  <w:style w:type="character" w:customStyle="1" w:styleId="WW8Num25z0">
    <w:name w:val="WW8Num25z0"/>
    <w:rsid w:val="00B30394"/>
    <w:rPr>
      <w:rFonts w:ascii="Symbol" w:hAnsi="Symbol"/>
    </w:rPr>
  </w:style>
  <w:style w:type="character" w:customStyle="1" w:styleId="WW8Num1z0">
    <w:name w:val="WW8Num1z0"/>
    <w:rsid w:val="00B30394"/>
    <w:rPr>
      <w:rFonts w:ascii="Symbol" w:hAnsi="Symbol"/>
    </w:rPr>
  </w:style>
  <w:style w:type="character" w:customStyle="1" w:styleId="WW8Num2z2">
    <w:name w:val="WW8Num2z2"/>
    <w:rsid w:val="00B30394"/>
    <w:rPr>
      <w:rFonts w:ascii="Wingdings" w:hAnsi="Wingdings"/>
    </w:rPr>
  </w:style>
  <w:style w:type="character" w:customStyle="1" w:styleId="WW8Num5z2">
    <w:name w:val="WW8Num5z2"/>
    <w:rsid w:val="00B30394"/>
    <w:rPr>
      <w:rFonts w:ascii="Wingdings" w:hAnsi="Wingdings"/>
    </w:rPr>
  </w:style>
  <w:style w:type="character" w:customStyle="1" w:styleId="WW8Num6z2">
    <w:name w:val="WW8Num6z2"/>
    <w:rsid w:val="00B30394"/>
    <w:rPr>
      <w:rFonts w:ascii="Wingdings" w:hAnsi="Wingdings"/>
    </w:rPr>
  </w:style>
  <w:style w:type="character" w:customStyle="1" w:styleId="WW8Num9z1">
    <w:name w:val="WW8Num9z1"/>
    <w:rsid w:val="00B30394"/>
  </w:style>
  <w:style w:type="character" w:customStyle="1" w:styleId="WW8Num9z3">
    <w:name w:val="WW8Num9z3"/>
    <w:rsid w:val="00B30394"/>
  </w:style>
  <w:style w:type="character" w:customStyle="1" w:styleId="WW8Num14z1">
    <w:name w:val="WW8Num14z1"/>
    <w:rsid w:val="00B30394"/>
    <w:rPr>
      <w:rFonts w:ascii="Symbol" w:hAnsi="Symbol"/>
      <w:b/>
      <w:sz w:val="22"/>
    </w:rPr>
  </w:style>
  <w:style w:type="character" w:customStyle="1" w:styleId="WW8Num15z1">
    <w:name w:val="WW8Num15z1"/>
    <w:rsid w:val="00B30394"/>
    <w:rPr>
      <w:rFonts w:ascii="Courier New" w:hAnsi="Courier New"/>
    </w:rPr>
  </w:style>
  <w:style w:type="character" w:customStyle="1" w:styleId="WW8Num15z2">
    <w:name w:val="WW8Num15z2"/>
    <w:rsid w:val="00B30394"/>
    <w:rPr>
      <w:rFonts w:ascii="Wingdings" w:hAnsi="Wingdings"/>
    </w:rPr>
  </w:style>
  <w:style w:type="character" w:customStyle="1" w:styleId="WW8Num16z2">
    <w:name w:val="WW8Num16z2"/>
    <w:rsid w:val="00B30394"/>
    <w:rPr>
      <w:b/>
    </w:rPr>
  </w:style>
  <w:style w:type="character" w:customStyle="1" w:styleId="WW8Num21z1">
    <w:name w:val="WW8Num21z1"/>
    <w:rsid w:val="00B30394"/>
    <w:rPr>
      <w:rFonts w:ascii="Courier New" w:hAnsi="Courier New"/>
    </w:rPr>
  </w:style>
  <w:style w:type="character" w:customStyle="1" w:styleId="WW8Num21z2">
    <w:name w:val="WW8Num21z2"/>
    <w:rsid w:val="00B30394"/>
    <w:rPr>
      <w:rFonts w:ascii="Wingdings" w:hAnsi="Wingdings"/>
    </w:rPr>
  </w:style>
  <w:style w:type="character" w:customStyle="1" w:styleId="WW8Num23z1">
    <w:name w:val="WW8Num23z1"/>
    <w:rsid w:val="00B30394"/>
  </w:style>
  <w:style w:type="character" w:customStyle="1" w:styleId="Marcadores">
    <w:name w:val="Marcadores"/>
    <w:rsid w:val="00B30394"/>
    <w:rPr>
      <w:rFonts w:ascii="StarSymbol" w:eastAsia="Times New Roman" w:hAnsi="StarSymbol"/>
      <w:sz w:val="18"/>
    </w:rPr>
  </w:style>
  <w:style w:type="paragraph" w:customStyle="1" w:styleId="Textodecomentrio1">
    <w:name w:val="Texto de comentário1"/>
    <w:basedOn w:val="Normal"/>
    <w:rsid w:val="00B30394"/>
    <w:pPr>
      <w:snapToGrid w:val="0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rsid w:val="00B303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locked/>
    <w:rsid w:val="00B30394"/>
    <w:rPr>
      <w:rFonts w:cs="Times New Roman"/>
      <w:lang w:eastAsia="ar-SA" w:bidi="ar-SA"/>
    </w:rPr>
  </w:style>
  <w:style w:type="paragraph" w:styleId="Assuntodocomentrio">
    <w:name w:val="annotation subject"/>
    <w:basedOn w:val="Textodecomentrio1"/>
    <w:next w:val="Textodecomentrio1"/>
    <w:link w:val="AssuntodocomentrioChar"/>
    <w:semiHidden/>
    <w:rsid w:val="00B30394"/>
    <w:pPr>
      <w:snapToGrid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locked/>
    <w:rsid w:val="00B30394"/>
    <w:rPr>
      <w:rFonts w:cs="Times New Roman"/>
      <w:b/>
      <w:bCs/>
      <w:lang w:eastAsia="ar-SA" w:bidi="ar-SA"/>
    </w:rPr>
  </w:style>
  <w:style w:type="paragraph" w:styleId="Legenda">
    <w:name w:val="caption"/>
    <w:basedOn w:val="Normal"/>
    <w:next w:val="Normal"/>
    <w:qFormat/>
    <w:rsid w:val="00B30394"/>
    <w:rPr>
      <w:b/>
      <w:bCs/>
      <w:sz w:val="20"/>
      <w:szCs w:val="20"/>
    </w:rPr>
  </w:style>
  <w:style w:type="paragraph" w:customStyle="1" w:styleId="WW-Corpodetexto3">
    <w:name w:val="WW-Corpo de texto 3"/>
    <w:basedOn w:val="Normal"/>
    <w:rsid w:val="004B56DF"/>
    <w:pPr>
      <w:widowControl w:val="0"/>
      <w:autoSpaceDE w:val="0"/>
      <w:jc w:val="both"/>
    </w:pPr>
    <w:rPr>
      <w:rFonts w:ascii="Helvetica" w:hAnsi="Helvetica" w:cs="Helvetica"/>
      <w:sz w:val="20"/>
      <w:szCs w:val="20"/>
    </w:rPr>
  </w:style>
  <w:style w:type="paragraph" w:styleId="PargrafodaLista">
    <w:name w:val="List Paragraph"/>
    <w:basedOn w:val="Normal"/>
    <w:link w:val="PargrafodaListaChar"/>
    <w:uiPriority w:val="99"/>
    <w:qFormat/>
    <w:rsid w:val="00976ACE"/>
    <w:pPr>
      <w:suppressAutoHyphens w:val="0"/>
      <w:ind w:left="720"/>
    </w:pPr>
    <w:rPr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743108"/>
  </w:style>
  <w:style w:type="character" w:customStyle="1" w:styleId="CharChar1">
    <w:name w:val="Char Char1"/>
    <w:basedOn w:val="Fontepargpadro"/>
    <w:rsid w:val="00976ACE"/>
    <w:rPr>
      <w:rFonts w:cs="Times New Roman"/>
      <w:lang w:val="pt-BR" w:eastAsia="pt-BR"/>
    </w:rPr>
  </w:style>
  <w:style w:type="character" w:customStyle="1" w:styleId="HeaderChar">
    <w:name w:val="Header Char"/>
    <w:basedOn w:val="Fontepargpadro"/>
    <w:locked/>
    <w:rsid w:val="00733EBF"/>
    <w:rPr>
      <w:lang w:val="pt-BR" w:eastAsia="pt-BR" w:bidi="ar-SA"/>
    </w:rPr>
  </w:style>
  <w:style w:type="paragraph" w:styleId="Textoembloco">
    <w:name w:val="Block Text"/>
    <w:basedOn w:val="Normal"/>
    <w:uiPriority w:val="99"/>
    <w:locked/>
    <w:rsid w:val="0039049A"/>
    <w:pPr>
      <w:suppressAutoHyphens w:val="0"/>
      <w:ind w:left="567" w:right="283"/>
      <w:jc w:val="both"/>
    </w:pPr>
    <w:rPr>
      <w:rFonts w:ascii="Verdana" w:hAnsi="Verdana" w:cs="Verdana"/>
      <w:lang w:eastAsia="pt-BR"/>
    </w:rPr>
  </w:style>
  <w:style w:type="character" w:customStyle="1" w:styleId="ListLabel1">
    <w:name w:val="ListLabel 1"/>
    <w:rsid w:val="006F29BD"/>
    <w:rPr>
      <w:rFonts w:cs="Arial"/>
      <w:color w:val="00000A"/>
      <w:sz w:val="24"/>
      <w:szCs w:val="24"/>
    </w:rPr>
  </w:style>
  <w:style w:type="character" w:customStyle="1" w:styleId="ListLabel2">
    <w:name w:val="ListLabel 2"/>
    <w:rsid w:val="006F29BD"/>
    <w:rPr>
      <w:rFonts w:cs="Arial"/>
      <w:color w:val="00000A"/>
      <w:sz w:val="20"/>
    </w:rPr>
  </w:style>
  <w:style w:type="character" w:customStyle="1" w:styleId="ListLabel3">
    <w:name w:val="ListLabel 3"/>
    <w:rsid w:val="006F29BD"/>
    <w:rPr>
      <w:sz w:val="22"/>
      <w:szCs w:val="22"/>
    </w:rPr>
  </w:style>
  <w:style w:type="character" w:customStyle="1" w:styleId="ListLabel4">
    <w:name w:val="ListLabel 4"/>
    <w:rsid w:val="006F29BD"/>
    <w:rPr>
      <w:rFonts w:cs="Arial"/>
      <w:color w:val="00000A"/>
      <w:sz w:val="22"/>
      <w:szCs w:val="22"/>
    </w:rPr>
  </w:style>
  <w:style w:type="character" w:customStyle="1" w:styleId="ListLabel5">
    <w:name w:val="ListLabel 5"/>
    <w:rsid w:val="006F29BD"/>
    <w:rPr>
      <w:color w:val="000000"/>
    </w:rPr>
  </w:style>
  <w:style w:type="character" w:customStyle="1" w:styleId="ListLabel6">
    <w:name w:val="ListLabel 6"/>
    <w:rsid w:val="006F29BD"/>
    <w:rPr>
      <w:rFonts w:eastAsia="Times New Roman" w:cs="Times New Roman"/>
    </w:rPr>
  </w:style>
  <w:style w:type="character" w:customStyle="1" w:styleId="ListLabel7">
    <w:name w:val="ListLabel 7"/>
    <w:rsid w:val="006F29BD"/>
    <w:rPr>
      <w:rFonts w:cs="Courier New"/>
    </w:rPr>
  </w:style>
  <w:style w:type="character" w:customStyle="1" w:styleId="ListLabel8">
    <w:name w:val="ListLabel 8"/>
    <w:rsid w:val="006F29BD"/>
    <w:rPr>
      <w:sz w:val="20"/>
    </w:rPr>
  </w:style>
  <w:style w:type="character" w:customStyle="1" w:styleId="ListLabel9">
    <w:name w:val="ListLabel 9"/>
    <w:rsid w:val="006F29BD"/>
    <w:rPr>
      <w:b/>
    </w:rPr>
  </w:style>
  <w:style w:type="character" w:customStyle="1" w:styleId="ListLabel10">
    <w:name w:val="ListLabel 10"/>
    <w:rsid w:val="006F29BD"/>
    <w:rPr>
      <w:rFonts w:cs="Wingdings"/>
    </w:rPr>
  </w:style>
  <w:style w:type="character" w:customStyle="1" w:styleId="ListLabel11">
    <w:name w:val="ListLabel 11"/>
    <w:rsid w:val="006F29BD"/>
    <w:rPr>
      <w:rFonts w:cs="Symbol"/>
    </w:rPr>
  </w:style>
  <w:style w:type="character" w:customStyle="1" w:styleId="ListLabel12">
    <w:name w:val="ListLabel 12"/>
    <w:rsid w:val="006F29BD"/>
    <w:rPr>
      <w:b/>
      <w:i/>
    </w:rPr>
  </w:style>
  <w:style w:type="character" w:customStyle="1" w:styleId="ListLabel13">
    <w:name w:val="ListLabel 13"/>
    <w:rsid w:val="006F29BD"/>
    <w:rPr>
      <w:rFonts w:cs="Times New Roman"/>
    </w:rPr>
  </w:style>
  <w:style w:type="character" w:customStyle="1" w:styleId="ListLabel14">
    <w:name w:val="ListLabel 14"/>
    <w:rsid w:val="006F29BD"/>
    <w:rPr>
      <w:b/>
      <w:color w:val="00000A"/>
    </w:rPr>
  </w:style>
  <w:style w:type="character" w:customStyle="1" w:styleId="ListLabel15">
    <w:name w:val="ListLabel 15"/>
    <w:rsid w:val="006F29BD"/>
    <w:rPr>
      <w:rFonts w:cs="Times New Roman"/>
      <w:b/>
      <w:i/>
      <w:caps/>
      <w:dstrike/>
      <w:outline/>
      <w:vanish/>
      <w:color w:val="FFFFFF" w:themeColor="background1"/>
      <w:position w:val="0"/>
      <w:sz w:val="24"/>
      <w:szCs w:val="24"/>
      <w:vertAlign w:val="baseline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Fontepargpadro4">
    <w:name w:val="Fonte parág. padrão4"/>
    <w:rsid w:val="006F29BD"/>
  </w:style>
  <w:style w:type="character" w:customStyle="1" w:styleId="WW8Num1z1">
    <w:name w:val="WW8Num1z1"/>
    <w:rsid w:val="006F29BD"/>
  </w:style>
  <w:style w:type="character" w:customStyle="1" w:styleId="WW8Num4z2">
    <w:name w:val="WW8Num4z2"/>
    <w:rsid w:val="006F29BD"/>
  </w:style>
  <w:style w:type="character" w:customStyle="1" w:styleId="WW8Num41z0">
    <w:name w:val="WW8Num41z0"/>
    <w:rsid w:val="006F29BD"/>
  </w:style>
  <w:style w:type="character" w:customStyle="1" w:styleId="WW8Num42z0">
    <w:name w:val="WW8Num42z0"/>
    <w:rsid w:val="006F29BD"/>
  </w:style>
  <w:style w:type="character" w:customStyle="1" w:styleId="WW8Num42z1">
    <w:name w:val="WW8Num42z1"/>
    <w:rsid w:val="006F29BD"/>
  </w:style>
  <w:style w:type="character" w:customStyle="1" w:styleId="WW8Num42z2">
    <w:name w:val="WW8Num42z2"/>
    <w:rsid w:val="006F29BD"/>
  </w:style>
  <w:style w:type="character" w:customStyle="1" w:styleId="WW8Num50z0">
    <w:name w:val="WW8Num50z0"/>
    <w:rsid w:val="006F29BD"/>
  </w:style>
  <w:style w:type="character" w:customStyle="1" w:styleId="WW8Num54z0">
    <w:name w:val="WW8Num54z0"/>
    <w:rsid w:val="006F29BD"/>
  </w:style>
  <w:style w:type="character" w:customStyle="1" w:styleId="WW8Num54z1">
    <w:name w:val="WW8Num54z1"/>
    <w:rsid w:val="006F29BD"/>
  </w:style>
  <w:style w:type="character" w:customStyle="1" w:styleId="WW8Num54z2">
    <w:name w:val="WW8Num54z2"/>
    <w:rsid w:val="006F29BD"/>
  </w:style>
  <w:style w:type="character" w:customStyle="1" w:styleId="WW8Num54z3">
    <w:name w:val="WW8Num54z3"/>
    <w:rsid w:val="006F29BD"/>
  </w:style>
  <w:style w:type="character" w:customStyle="1" w:styleId="WW8Num55z0">
    <w:name w:val="WW8Num55z0"/>
    <w:rsid w:val="006F29BD"/>
  </w:style>
  <w:style w:type="character" w:customStyle="1" w:styleId="WW8Num56z0">
    <w:name w:val="WW8Num56z0"/>
    <w:rsid w:val="006F29BD"/>
  </w:style>
  <w:style w:type="character" w:customStyle="1" w:styleId="WW8Num59z0">
    <w:name w:val="WW8Num59z0"/>
    <w:rsid w:val="006F29BD"/>
  </w:style>
  <w:style w:type="character" w:customStyle="1" w:styleId="WW8Num62z0">
    <w:name w:val="WW8Num62z0"/>
    <w:rsid w:val="006F29BD"/>
  </w:style>
  <w:style w:type="character" w:customStyle="1" w:styleId="WW8Num66z0">
    <w:name w:val="WW8Num66z0"/>
    <w:rsid w:val="006F29BD"/>
  </w:style>
  <w:style w:type="character" w:customStyle="1" w:styleId="WW8Num77z0">
    <w:name w:val="WW8Num77z0"/>
    <w:rsid w:val="006F29BD"/>
  </w:style>
  <w:style w:type="character" w:customStyle="1" w:styleId="WW8Num77z1">
    <w:name w:val="WW8Num77z1"/>
    <w:rsid w:val="006F29BD"/>
  </w:style>
  <w:style w:type="character" w:customStyle="1" w:styleId="WW8Num77z2">
    <w:name w:val="WW8Num77z2"/>
    <w:rsid w:val="006F29BD"/>
  </w:style>
  <w:style w:type="character" w:customStyle="1" w:styleId="WW8Num80z0">
    <w:name w:val="WW8Num80z0"/>
    <w:rsid w:val="006F29BD"/>
  </w:style>
  <w:style w:type="character" w:customStyle="1" w:styleId="WW8Num80z1">
    <w:name w:val="WW8Num80z1"/>
    <w:rsid w:val="006F29BD"/>
  </w:style>
  <w:style w:type="character" w:customStyle="1" w:styleId="WW8Num80z2">
    <w:name w:val="WW8Num80z2"/>
    <w:rsid w:val="006F29BD"/>
  </w:style>
  <w:style w:type="character" w:customStyle="1" w:styleId="Nmerodepgina1">
    <w:name w:val="Número de página1"/>
    <w:basedOn w:val="Fontepargpadro1"/>
    <w:rsid w:val="006F29BD"/>
  </w:style>
  <w:style w:type="character" w:customStyle="1" w:styleId="HiperlinkVisitado1">
    <w:name w:val="HiperlinkVisitado1"/>
    <w:basedOn w:val="Fontepargpadro4"/>
    <w:rsid w:val="006F29BD"/>
  </w:style>
  <w:style w:type="character" w:customStyle="1" w:styleId="WW8Num1z2">
    <w:name w:val="WW8Num1z2"/>
    <w:rsid w:val="006F29BD"/>
  </w:style>
  <w:style w:type="character" w:customStyle="1" w:styleId="WW8Num11z2">
    <w:name w:val="WW8Num11z2"/>
    <w:rsid w:val="006F29BD"/>
  </w:style>
  <w:style w:type="character" w:customStyle="1" w:styleId="WW8Num19z1">
    <w:name w:val="WW8Num19z1"/>
    <w:rsid w:val="006F29BD"/>
  </w:style>
  <w:style w:type="character" w:customStyle="1" w:styleId="WW8Num19z2">
    <w:name w:val="WW8Num19z2"/>
    <w:rsid w:val="006F29BD"/>
  </w:style>
  <w:style w:type="character" w:customStyle="1" w:styleId="Fontepargpadro40">
    <w:name w:val="Fonte parág. padrão4"/>
    <w:rsid w:val="006F29BD"/>
  </w:style>
  <w:style w:type="character" w:customStyle="1" w:styleId="WW8Num10z2">
    <w:name w:val="WW8Num10z2"/>
    <w:rsid w:val="006F29BD"/>
  </w:style>
  <w:style w:type="character" w:customStyle="1" w:styleId="WW8Num14z2">
    <w:name w:val="WW8Num14z2"/>
    <w:rsid w:val="006F29BD"/>
  </w:style>
  <w:style w:type="character" w:customStyle="1" w:styleId="WW8Num23z2">
    <w:name w:val="WW8Num23z2"/>
    <w:rsid w:val="006F29BD"/>
  </w:style>
  <w:style w:type="character" w:customStyle="1" w:styleId="WW8Num33z0">
    <w:name w:val="WW8Num33z0"/>
    <w:rsid w:val="006F29BD"/>
  </w:style>
  <w:style w:type="character" w:customStyle="1" w:styleId="WW8Num33z1">
    <w:name w:val="WW8Num33z1"/>
    <w:rsid w:val="006F29BD"/>
  </w:style>
  <w:style w:type="character" w:customStyle="1" w:styleId="WW8Num33z2">
    <w:name w:val="WW8Num33z2"/>
    <w:rsid w:val="006F29BD"/>
  </w:style>
  <w:style w:type="character" w:customStyle="1" w:styleId="WW8Num34z0">
    <w:name w:val="WW8Num34z0"/>
    <w:rsid w:val="006F29BD"/>
  </w:style>
  <w:style w:type="character" w:customStyle="1" w:styleId="WW8Num36z0">
    <w:name w:val="WW8Num36z0"/>
    <w:rsid w:val="006F29BD"/>
  </w:style>
  <w:style w:type="character" w:customStyle="1" w:styleId="WW8Num36z1">
    <w:name w:val="WW8Num36z1"/>
    <w:rsid w:val="006F29BD"/>
  </w:style>
  <w:style w:type="character" w:customStyle="1" w:styleId="WW8Num36z2">
    <w:name w:val="WW8Num36z2"/>
    <w:rsid w:val="006F29BD"/>
  </w:style>
  <w:style w:type="character" w:customStyle="1" w:styleId="WW8Num38z0">
    <w:name w:val="WW8Num38z0"/>
    <w:rsid w:val="006F29BD"/>
  </w:style>
  <w:style w:type="character" w:customStyle="1" w:styleId="WW8Num38z2">
    <w:name w:val="WW8Num38z2"/>
    <w:rsid w:val="006F29BD"/>
  </w:style>
  <w:style w:type="character" w:customStyle="1" w:styleId="WW8Num40z0">
    <w:name w:val="WW8Num40z0"/>
    <w:rsid w:val="006F29BD"/>
  </w:style>
  <w:style w:type="character" w:customStyle="1" w:styleId="WW8Num46z0">
    <w:name w:val="WW8Num46z0"/>
    <w:rsid w:val="006F29BD"/>
  </w:style>
  <w:style w:type="character" w:customStyle="1" w:styleId="WW8Num46z1">
    <w:name w:val="WW8Num46z1"/>
    <w:rsid w:val="006F29BD"/>
  </w:style>
  <w:style w:type="character" w:customStyle="1" w:styleId="WW8Num46z2">
    <w:name w:val="WW8Num46z2"/>
    <w:rsid w:val="006F29BD"/>
  </w:style>
  <w:style w:type="character" w:customStyle="1" w:styleId="WW8Num48z0">
    <w:name w:val="WW8Num48z0"/>
    <w:rsid w:val="006F29BD"/>
  </w:style>
  <w:style w:type="character" w:customStyle="1" w:styleId="WW8Num48z1">
    <w:name w:val="WW8Num48z1"/>
    <w:rsid w:val="006F29BD"/>
  </w:style>
  <w:style w:type="character" w:customStyle="1" w:styleId="WW8Num48z2">
    <w:name w:val="WW8Num48z2"/>
    <w:rsid w:val="006F29BD"/>
  </w:style>
  <w:style w:type="character" w:customStyle="1" w:styleId="style8">
    <w:name w:val="style8"/>
    <w:basedOn w:val="Fontepargpadro4"/>
    <w:rsid w:val="006F29BD"/>
  </w:style>
  <w:style w:type="paragraph" w:customStyle="1" w:styleId="Ttulo10">
    <w:name w:val="Título1"/>
    <w:basedOn w:val="Normal"/>
    <w:next w:val="Corpodetexto"/>
    <w:rsid w:val="006F29BD"/>
    <w:pPr>
      <w:keepNext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customStyle="1" w:styleId="Legenda5">
    <w:name w:val="Legenda5"/>
    <w:basedOn w:val="Normal"/>
    <w:rsid w:val="006F29BD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4">
    <w:name w:val="Legenda4"/>
    <w:basedOn w:val="Normal"/>
    <w:rsid w:val="006F29BD"/>
    <w:rPr>
      <w:kern w:val="1"/>
    </w:rPr>
  </w:style>
  <w:style w:type="paragraph" w:customStyle="1" w:styleId="Textodebalo1">
    <w:name w:val="Texto de balão1"/>
    <w:basedOn w:val="Normal"/>
    <w:rsid w:val="006F29BD"/>
    <w:rPr>
      <w:kern w:val="1"/>
    </w:rPr>
  </w:style>
  <w:style w:type="paragraph" w:customStyle="1" w:styleId="Default">
    <w:name w:val="Default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6F29BD"/>
    <w:rPr>
      <w:kern w:val="1"/>
    </w:rPr>
  </w:style>
  <w:style w:type="paragraph" w:customStyle="1" w:styleId="Recuodecorpodetexto32">
    <w:name w:val="Recuo de corpo de texto 32"/>
    <w:basedOn w:val="Normal"/>
    <w:rsid w:val="006F29BD"/>
    <w:rPr>
      <w:kern w:val="1"/>
    </w:rPr>
  </w:style>
  <w:style w:type="paragraph" w:customStyle="1" w:styleId="Recuodecorpodetexto23">
    <w:name w:val="Recuo de corpo de texto 23"/>
    <w:basedOn w:val="Normal"/>
    <w:rsid w:val="006F29BD"/>
    <w:rPr>
      <w:kern w:val="1"/>
    </w:rPr>
  </w:style>
  <w:style w:type="paragraph" w:styleId="NormalWeb">
    <w:name w:val="Normal (Web)"/>
    <w:basedOn w:val="Normal"/>
    <w:locked/>
    <w:rsid w:val="006F29BD"/>
    <w:rPr>
      <w:kern w:val="1"/>
    </w:rPr>
  </w:style>
  <w:style w:type="paragraph" w:customStyle="1" w:styleId="western">
    <w:name w:val="western"/>
    <w:basedOn w:val="Normal"/>
    <w:rsid w:val="006F29BD"/>
    <w:rPr>
      <w:kern w:val="1"/>
    </w:rPr>
  </w:style>
  <w:style w:type="paragraph" w:customStyle="1" w:styleId="Numerao">
    <w:name w:val="Numeração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6F29BD"/>
    <w:pPr>
      <w:jc w:val="both"/>
    </w:pPr>
    <w:rPr>
      <w:szCs w:val="20"/>
    </w:rPr>
  </w:style>
  <w:style w:type="paragraph" w:customStyle="1" w:styleId="Pargrafo">
    <w:name w:val="Parágrafo"/>
    <w:basedOn w:val="Normal"/>
    <w:autoRedefine/>
    <w:rsid w:val="006F29BD"/>
    <w:pPr>
      <w:tabs>
        <w:tab w:val="num" w:pos="930"/>
      </w:tabs>
      <w:suppressAutoHyphens w:val="0"/>
      <w:spacing w:before="240" w:line="360" w:lineRule="auto"/>
      <w:ind w:left="930" w:hanging="360"/>
      <w:jc w:val="both"/>
    </w:pPr>
    <w:rPr>
      <w:rFonts w:ascii="Arial" w:hAnsi="Arial" w:cs="Arial"/>
      <w:lang w:eastAsia="pt-BR"/>
    </w:rPr>
  </w:style>
  <w:style w:type="paragraph" w:customStyle="1" w:styleId="TxBrp4">
    <w:name w:val="TxBr_p4"/>
    <w:basedOn w:val="Normal"/>
    <w:rsid w:val="006F29BD"/>
    <w:pPr>
      <w:widowControl w:val="0"/>
      <w:suppressAutoHyphens w:val="0"/>
      <w:autoSpaceDE w:val="0"/>
      <w:autoSpaceDN w:val="0"/>
      <w:adjustRightInd w:val="0"/>
      <w:spacing w:line="306" w:lineRule="atLeast"/>
    </w:pPr>
    <w:rPr>
      <w:lang w:val="en-US" w:eastAsia="pt-BR"/>
    </w:rPr>
  </w:style>
  <w:style w:type="character" w:customStyle="1" w:styleId="Recuodecorpodetexto3Char1">
    <w:name w:val="Recuo de corpo de texto 3 Char1"/>
    <w:basedOn w:val="Fontepargpadro"/>
    <w:uiPriority w:val="99"/>
    <w:locked/>
    <w:rsid w:val="006F29BD"/>
    <w:rPr>
      <w:sz w:val="16"/>
      <w:szCs w:val="16"/>
      <w:lang w:eastAsia="ar-SA"/>
    </w:rPr>
  </w:style>
  <w:style w:type="paragraph" w:styleId="Lista3">
    <w:name w:val="List 3"/>
    <w:basedOn w:val="Normal"/>
    <w:uiPriority w:val="99"/>
    <w:unhideWhenUsed/>
    <w:locked/>
    <w:rsid w:val="006F29BD"/>
    <w:pPr>
      <w:suppressAutoHyphens w:val="0"/>
      <w:ind w:left="849" w:hanging="283"/>
      <w:contextualSpacing/>
    </w:pPr>
    <w:rPr>
      <w:sz w:val="20"/>
      <w:szCs w:val="20"/>
    </w:rPr>
  </w:style>
  <w:style w:type="paragraph" w:styleId="Lista2">
    <w:name w:val="List 2"/>
    <w:basedOn w:val="Normal"/>
    <w:uiPriority w:val="99"/>
    <w:unhideWhenUsed/>
    <w:locked/>
    <w:rsid w:val="006F29BD"/>
    <w:pPr>
      <w:suppressAutoHyphens w:val="0"/>
      <w:ind w:left="566" w:hanging="283"/>
      <w:contextualSpacing/>
    </w:pPr>
    <w:rPr>
      <w:sz w:val="20"/>
      <w:szCs w:val="20"/>
    </w:rPr>
  </w:style>
  <w:style w:type="paragraph" w:styleId="Lista4">
    <w:name w:val="List 4"/>
    <w:basedOn w:val="Normal"/>
    <w:uiPriority w:val="99"/>
    <w:unhideWhenUsed/>
    <w:locked/>
    <w:rsid w:val="006F29BD"/>
    <w:pPr>
      <w:suppressAutoHyphens w:val="0"/>
      <w:ind w:left="1132" w:hanging="283"/>
      <w:contextualSpacing/>
    </w:pPr>
    <w:rPr>
      <w:sz w:val="20"/>
      <w:szCs w:val="20"/>
    </w:rPr>
  </w:style>
  <w:style w:type="character" w:customStyle="1" w:styleId="WW8Num4z1">
    <w:name w:val="WW8Num4z1"/>
    <w:rsid w:val="005F7661"/>
    <w:rPr>
      <w:b w:val="0"/>
    </w:rPr>
  </w:style>
  <w:style w:type="character" w:customStyle="1" w:styleId="WW8Num19z3">
    <w:name w:val="WW8Num19z3"/>
    <w:rsid w:val="005F7661"/>
    <w:rPr>
      <w:rFonts w:ascii="Symbol" w:hAnsi="Symbol"/>
    </w:rPr>
  </w:style>
  <w:style w:type="character" w:customStyle="1" w:styleId="WW8Num25z2">
    <w:name w:val="WW8Num25z2"/>
    <w:rsid w:val="005F7661"/>
    <w:rPr>
      <w:color w:val="auto"/>
    </w:rPr>
  </w:style>
  <w:style w:type="character" w:customStyle="1" w:styleId="WW8Num34z1">
    <w:name w:val="WW8Num34z1"/>
    <w:rsid w:val="005F7661"/>
    <w:rPr>
      <w:b w:val="0"/>
    </w:rPr>
  </w:style>
  <w:style w:type="character" w:customStyle="1" w:styleId="WW8Num37z0">
    <w:name w:val="WW8Num37z0"/>
    <w:rsid w:val="005F7661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5F7661"/>
    <w:rPr>
      <w:rFonts w:ascii="Courier New" w:hAnsi="Courier New"/>
    </w:rPr>
  </w:style>
  <w:style w:type="character" w:customStyle="1" w:styleId="WW8Num37z2">
    <w:name w:val="WW8Num37z2"/>
    <w:rsid w:val="005F7661"/>
    <w:rPr>
      <w:rFonts w:ascii="Wingdings" w:hAnsi="Wingdings"/>
    </w:rPr>
  </w:style>
  <w:style w:type="character" w:customStyle="1" w:styleId="WW8Num37z3">
    <w:name w:val="WW8Num37z3"/>
    <w:rsid w:val="005F7661"/>
    <w:rPr>
      <w:rFonts w:ascii="Symbol" w:hAnsi="Symbol"/>
    </w:rPr>
  </w:style>
  <w:style w:type="character" w:customStyle="1" w:styleId="WW8NumSt3z0">
    <w:name w:val="WW8NumSt3z0"/>
    <w:rsid w:val="005F7661"/>
    <w:rPr>
      <w:rFonts w:ascii="Symbol" w:hAnsi="Symbol"/>
      <w:color w:val="auto"/>
    </w:rPr>
  </w:style>
  <w:style w:type="paragraph" w:styleId="Textodenotaderodap">
    <w:name w:val="footnote text"/>
    <w:basedOn w:val="Normal"/>
    <w:link w:val="TextodenotaderodapChar"/>
    <w:locked/>
    <w:rsid w:val="005F76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F7661"/>
    <w:rPr>
      <w:lang w:eastAsia="ar-SA"/>
    </w:rPr>
  </w:style>
  <w:style w:type="paragraph" w:styleId="Sumrio1">
    <w:name w:val="toc 1"/>
    <w:basedOn w:val="Normal"/>
    <w:next w:val="Normal"/>
    <w:locked/>
    <w:rsid w:val="005F7661"/>
    <w:pPr>
      <w:ind w:left="540" w:hanging="540"/>
      <w:jc w:val="both"/>
    </w:pPr>
    <w:rPr>
      <w:rFonts w:ascii="Arial" w:hAnsi="Arial"/>
      <w:sz w:val="18"/>
      <w:szCs w:val="20"/>
    </w:rPr>
  </w:style>
  <w:style w:type="paragraph" w:customStyle="1" w:styleId="item2">
    <w:name w:val="item2"/>
    <w:basedOn w:val="Normal"/>
    <w:rsid w:val="005F7661"/>
    <w:pPr>
      <w:spacing w:before="240" w:after="120"/>
      <w:ind w:left="709" w:hanging="709"/>
    </w:pPr>
    <w:rPr>
      <w:rFonts w:ascii="Arial" w:hAnsi="Arial"/>
      <w:sz w:val="23"/>
      <w:szCs w:val="20"/>
    </w:rPr>
  </w:style>
  <w:style w:type="paragraph" w:customStyle="1" w:styleId="SAB-TEXTO">
    <w:name w:val="SAB-TEXTO"/>
    <w:basedOn w:val="Corpodetexto"/>
    <w:rsid w:val="005F7661"/>
    <w:pPr>
      <w:jc w:val="both"/>
    </w:pPr>
    <w:rPr>
      <w:rFonts w:ascii="Arial" w:hAnsi="Arial"/>
      <w:sz w:val="18"/>
      <w:szCs w:val="20"/>
    </w:rPr>
  </w:style>
  <w:style w:type="paragraph" w:customStyle="1" w:styleId="Corpodetexto4">
    <w:name w:val="Corpo de texto 4"/>
    <w:basedOn w:val="Recuodecorpodetexto"/>
    <w:rsid w:val="005F7661"/>
    <w:pPr>
      <w:spacing w:after="120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rsid w:val="005F766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F766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table" w:styleId="Tabelaclssica1">
    <w:name w:val="Table Classic 1"/>
    <w:basedOn w:val="Tabelanormal"/>
    <w:locked/>
    <w:rsid w:val="00AF3913"/>
    <w:pPr>
      <w:suppressAutoHyphens/>
      <w:spacing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6F2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sanpa.pa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rasgovernamentais.gov.br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DFCF-8ADC-496A-9F22-00502D64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PREGÃO ELETRÔNICO SEAD/DGL/SRP Nº</vt:lpstr>
    </vt:vector>
  </TitlesOfParts>
  <Company/>
  <LinksUpToDate>false</LinksUpToDate>
  <CharactersWithSpaces>1049</CharactersWithSpaces>
  <SharedDoc>false</SharedDoc>
  <HLinks>
    <vt:vector size="12" baseType="variant">
      <vt:variant>
        <vt:i4>1900599</vt:i4>
      </vt:variant>
      <vt:variant>
        <vt:i4>3</vt:i4>
      </vt:variant>
      <vt:variant>
        <vt:i4>0</vt:i4>
      </vt:variant>
      <vt:variant>
        <vt:i4>5</vt:i4>
      </vt:variant>
      <vt:variant>
        <vt:lpwstr>mailto:licitacoes@cosanpa.pa.gov.br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PREGÃO ELETRÔNICO SEAD/DGL/SRP Nº</dc:title>
  <dc:creator>SRP</dc:creator>
  <cp:lastModifiedBy>Andre Rabelo</cp:lastModifiedBy>
  <cp:revision>4</cp:revision>
  <cp:lastPrinted>2020-01-07T19:04:00Z</cp:lastPrinted>
  <dcterms:created xsi:type="dcterms:W3CDTF">2020-01-09T11:52:00Z</dcterms:created>
  <dcterms:modified xsi:type="dcterms:W3CDTF">2020-01-24T14:54:00Z</dcterms:modified>
</cp:coreProperties>
</file>